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5FFF" w14:textId="77777777" w:rsidR="002966F8" w:rsidRPr="005D07F9" w:rsidRDefault="00886FD9" w:rsidP="002966F8">
      <w:pPr>
        <w:spacing w:before="3000" w:after="0"/>
        <w:jc w:val="center"/>
        <w:rPr>
          <w:rFonts w:ascii="Arial" w:eastAsia="Cambria" w:hAnsi="Arial" w:cs="Arial"/>
        </w:rPr>
      </w:pPr>
      <w:r w:rsidRPr="005D07F9">
        <w:rPr>
          <w:rFonts w:ascii="Arial" w:eastAsia="Cambria" w:hAnsi="Arial" w:cs="Arial"/>
          <w:b/>
          <w:bCs/>
        </w:rPr>
        <w:t xml:space="preserve">Superior Court of Washington, County of </w:t>
      </w:r>
      <w:r w:rsidRPr="005D07F9">
        <w:rPr>
          <w:rFonts w:ascii="Arial" w:eastAsia="Cambria" w:hAnsi="Arial" w:cs="Arial"/>
        </w:rPr>
        <w:t>_______________</w:t>
      </w:r>
    </w:p>
    <w:p w14:paraId="104A6F80" w14:textId="59EEF57E" w:rsidR="00886FD9" w:rsidRPr="005D07F9" w:rsidRDefault="002966F8" w:rsidP="007309B4">
      <w:pPr>
        <w:spacing w:after="120"/>
        <w:ind w:left="1260"/>
        <w:rPr>
          <w:rFonts w:ascii="Arial Narrow" w:eastAsia="Cambria" w:hAnsi="Arial Narrow"/>
          <w:i/>
          <w:iCs/>
          <w:lang w:val="es-US"/>
        </w:rPr>
      </w:pPr>
      <w:r w:rsidRPr="005D07F9">
        <w:rPr>
          <w:rFonts w:ascii="Arial" w:eastAsia="Cambria"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rsidRPr="005D07F9" w14:paraId="6BDED527" w14:textId="77777777" w:rsidTr="006D08D2">
        <w:trPr>
          <w:cantSplit/>
          <w:trHeight w:val="1917"/>
          <w:jc w:val="center"/>
        </w:trPr>
        <w:tc>
          <w:tcPr>
            <w:tcW w:w="4680" w:type="dxa"/>
            <w:tcBorders>
              <w:top w:val="nil"/>
              <w:left w:val="nil"/>
              <w:bottom w:val="single" w:sz="12" w:space="0" w:color="auto"/>
              <w:right w:val="single" w:sz="12" w:space="0" w:color="auto"/>
            </w:tcBorders>
          </w:tcPr>
          <w:p w14:paraId="4FB4A61E" w14:textId="77777777" w:rsidR="002966F8" w:rsidRPr="005D07F9" w:rsidRDefault="00886FD9" w:rsidP="002966F8">
            <w:pPr>
              <w:spacing w:before="120" w:after="0"/>
              <w:rPr>
                <w:rFonts w:ascii="Arial" w:eastAsia="Cambria" w:hAnsi="Arial" w:cs="Arial"/>
                <w:sz w:val="22"/>
                <w:szCs w:val="22"/>
              </w:rPr>
            </w:pPr>
            <w:r w:rsidRPr="005D07F9">
              <w:rPr>
                <w:rFonts w:ascii="Arial" w:eastAsia="Cambria" w:hAnsi="Arial" w:cs="Arial"/>
                <w:sz w:val="22"/>
                <w:szCs w:val="22"/>
              </w:rPr>
              <w:t>In re the marriage/domestic partnership of:</w:t>
            </w:r>
          </w:p>
          <w:p w14:paraId="12A43175" w14:textId="521564E2" w:rsidR="00886FD9" w:rsidRPr="005D07F9" w:rsidRDefault="002966F8" w:rsidP="002966F8">
            <w:pPr>
              <w:spacing w:after="0"/>
              <w:rPr>
                <w:rFonts w:ascii="Arial" w:eastAsia="Cambria" w:hAnsi="Arial" w:cs="Arial"/>
                <w:i/>
                <w:iCs/>
                <w:sz w:val="22"/>
                <w:szCs w:val="22"/>
                <w:lang w:val="es-US"/>
              </w:rPr>
            </w:pPr>
            <w:r w:rsidRPr="005D07F9">
              <w:rPr>
                <w:rFonts w:ascii="Arial" w:eastAsia="Cambria" w:hAnsi="Arial" w:cs="Arial"/>
                <w:i/>
                <w:iCs/>
                <w:sz w:val="22"/>
                <w:szCs w:val="22"/>
                <w:lang w:val="es-US"/>
              </w:rPr>
              <w:t>En referencia al matrimonio/la unión de hecho de:</w:t>
            </w:r>
          </w:p>
          <w:p w14:paraId="5BCEF85F" w14:textId="77777777" w:rsidR="002966F8" w:rsidRPr="005D07F9" w:rsidRDefault="00886FD9" w:rsidP="002966F8">
            <w:pPr>
              <w:tabs>
                <w:tab w:val="left" w:pos="3240"/>
              </w:tabs>
              <w:spacing w:before="120" w:after="0"/>
              <w:rPr>
                <w:rFonts w:ascii="Arial" w:eastAsia="Cambria" w:hAnsi="Arial" w:cs="Arial"/>
                <w:sz w:val="22"/>
                <w:szCs w:val="22"/>
              </w:rPr>
            </w:pPr>
            <w:r w:rsidRPr="005D07F9">
              <w:rPr>
                <w:rFonts w:ascii="Arial" w:eastAsia="Cambria" w:hAnsi="Arial" w:cs="Arial"/>
                <w:sz w:val="22"/>
                <w:szCs w:val="22"/>
              </w:rPr>
              <w:t>Petitioner (</w:t>
            </w:r>
            <w:r w:rsidRPr="005D07F9">
              <w:rPr>
                <w:rFonts w:ascii="Arial" w:eastAsia="Cambria" w:hAnsi="Arial" w:cs="Arial"/>
                <w:i/>
                <w:iCs/>
                <w:sz w:val="22"/>
                <w:szCs w:val="22"/>
              </w:rPr>
              <w:t>person who started this case</w:t>
            </w:r>
            <w:r w:rsidRPr="005D07F9">
              <w:rPr>
                <w:rFonts w:ascii="Arial" w:eastAsia="Cambria" w:hAnsi="Arial" w:cs="Arial"/>
                <w:sz w:val="22"/>
                <w:szCs w:val="22"/>
              </w:rPr>
              <w:t>):</w:t>
            </w:r>
          </w:p>
          <w:p w14:paraId="400A1292" w14:textId="6848F0C4" w:rsidR="00886FD9" w:rsidRPr="005D07F9" w:rsidRDefault="002966F8" w:rsidP="002966F8">
            <w:pPr>
              <w:tabs>
                <w:tab w:val="left" w:pos="3240"/>
              </w:tabs>
              <w:spacing w:after="0"/>
              <w:rPr>
                <w:rFonts w:ascii="Arial" w:eastAsia="Cambria" w:hAnsi="Arial" w:cs="Arial"/>
                <w:i/>
                <w:iCs/>
                <w:sz w:val="22"/>
                <w:szCs w:val="22"/>
                <w:lang w:val="es-US"/>
              </w:rPr>
            </w:pPr>
            <w:r w:rsidRPr="005D07F9">
              <w:rPr>
                <w:rFonts w:ascii="Arial" w:eastAsia="Cambria" w:hAnsi="Arial" w:cs="Arial"/>
                <w:i/>
                <w:iCs/>
                <w:sz w:val="22"/>
                <w:szCs w:val="22"/>
                <w:lang w:val="es-US"/>
              </w:rPr>
              <w:t>La parte demandante (persona que inició este caso):</w:t>
            </w:r>
          </w:p>
          <w:p w14:paraId="711B0867" w14:textId="77777777" w:rsidR="002966F8" w:rsidRPr="005D07F9" w:rsidRDefault="00886FD9" w:rsidP="002966F8">
            <w:pPr>
              <w:tabs>
                <w:tab w:val="left" w:pos="4320"/>
              </w:tabs>
              <w:spacing w:before="200" w:after="0"/>
              <w:ind w:left="360"/>
              <w:rPr>
                <w:rFonts w:ascii="Arial" w:eastAsia="Cambria" w:hAnsi="Arial" w:cs="Arial"/>
                <w:sz w:val="22"/>
                <w:szCs w:val="22"/>
                <w:u w:val="single"/>
                <w:lang w:val="es-US"/>
              </w:rPr>
            </w:pPr>
            <w:r w:rsidRPr="005D07F9">
              <w:rPr>
                <w:rFonts w:ascii="Arial" w:eastAsia="Cambria" w:hAnsi="Arial" w:cs="Arial"/>
                <w:sz w:val="22"/>
                <w:szCs w:val="22"/>
                <w:u w:val="single"/>
                <w:lang w:val="es-US"/>
              </w:rPr>
              <w:tab/>
            </w:r>
          </w:p>
          <w:p w14:paraId="07276884" w14:textId="77777777" w:rsidR="002966F8" w:rsidRPr="005D07F9" w:rsidRDefault="00886FD9" w:rsidP="002966F8">
            <w:pPr>
              <w:spacing w:before="120" w:after="0"/>
              <w:rPr>
                <w:rFonts w:ascii="Arial" w:eastAsia="Cambria" w:hAnsi="Arial" w:cs="Arial"/>
                <w:sz w:val="22"/>
                <w:szCs w:val="22"/>
              </w:rPr>
            </w:pPr>
            <w:r w:rsidRPr="005D07F9">
              <w:rPr>
                <w:rFonts w:ascii="Arial" w:eastAsia="Cambria" w:hAnsi="Arial" w:cs="Arial"/>
                <w:sz w:val="22"/>
                <w:szCs w:val="22"/>
              </w:rPr>
              <w:t>And Respondent (</w:t>
            </w:r>
            <w:r w:rsidRPr="005D07F9">
              <w:rPr>
                <w:rFonts w:ascii="Arial" w:eastAsia="Cambria" w:hAnsi="Arial" w:cs="Arial"/>
                <w:i/>
                <w:iCs/>
                <w:sz w:val="22"/>
                <w:szCs w:val="22"/>
              </w:rPr>
              <w:t>other spouse/partner</w:t>
            </w:r>
            <w:r w:rsidRPr="005D07F9">
              <w:rPr>
                <w:rFonts w:ascii="Arial" w:eastAsia="Cambria" w:hAnsi="Arial" w:cs="Arial"/>
                <w:sz w:val="22"/>
                <w:szCs w:val="22"/>
              </w:rPr>
              <w:t>):</w:t>
            </w:r>
          </w:p>
          <w:p w14:paraId="43D0DAF4" w14:textId="174354DC" w:rsidR="00886FD9" w:rsidRPr="005D07F9" w:rsidRDefault="002966F8" w:rsidP="002966F8">
            <w:pPr>
              <w:spacing w:after="0"/>
              <w:rPr>
                <w:rFonts w:ascii="Arial" w:eastAsia="Cambria" w:hAnsi="Arial" w:cs="Arial"/>
                <w:i/>
                <w:iCs/>
                <w:sz w:val="22"/>
                <w:szCs w:val="22"/>
                <w:lang w:val="es-US"/>
              </w:rPr>
            </w:pPr>
            <w:r w:rsidRPr="005D07F9">
              <w:rPr>
                <w:rFonts w:ascii="Arial" w:eastAsia="Cambria" w:hAnsi="Arial" w:cs="Arial"/>
                <w:i/>
                <w:iCs/>
                <w:sz w:val="22"/>
                <w:szCs w:val="22"/>
                <w:lang w:val="es-US"/>
              </w:rPr>
              <w:t>Y la parte demandada (el otro cónyuge/pareja de hecho):</w:t>
            </w:r>
          </w:p>
          <w:p w14:paraId="49605CAA" w14:textId="77777777" w:rsidR="00886FD9" w:rsidRPr="005D07F9" w:rsidRDefault="00886FD9" w:rsidP="002966F8">
            <w:pPr>
              <w:tabs>
                <w:tab w:val="left" w:pos="4320"/>
              </w:tabs>
              <w:spacing w:before="200" w:after="0"/>
              <w:ind w:left="360"/>
              <w:rPr>
                <w:rFonts w:ascii="Arial" w:eastAsia="Cambria" w:hAnsi="Arial" w:cs="Arial"/>
                <w:sz w:val="22"/>
                <w:szCs w:val="22"/>
                <w:u w:val="single"/>
                <w:lang w:val="es-US"/>
              </w:rPr>
            </w:pPr>
            <w:r w:rsidRPr="005D07F9">
              <w:rPr>
                <w:rFonts w:ascii="Arial" w:eastAsia="Cambria" w:hAnsi="Arial" w:cs="Arial"/>
                <w:sz w:val="22"/>
                <w:szCs w:val="22"/>
                <w:u w:val="single"/>
                <w:lang w:val="es-US"/>
              </w:rPr>
              <w:tab/>
            </w:r>
          </w:p>
          <w:p w14:paraId="3E6C9A75" w14:textId="3B48CE1F" w:rsidR="002966F8" w:rsidRPr="005D07F9" w:rsidRDefault="002966F8" w:rsidP="001F139E">
            <w:pPr>
              <w:tabs>
                <w:tab w:val="left" w:pos="4320"/>
              </w:tabs>
              <w:spacing w:before="120" w:after="0"/>
              <w:ind w:left="360"/>
              <w:rPr>
                <w:rFonts w:ascii="Arial" w:eastAsia="Cambria" w:hAnsi="Arial" w:cs="Arial"/>
                <w:sz w:val="22"/>
                <w:szCs w:val="22"/>
                <w:u w:val="single"/>
                <w:lang w:val="es-US"/>
              </w:rPr>
            </w:pPr>
          </w:p>
        </w:tc>
        <w:tc>
          <w:tcPr>
            <w:tcW w:w="4680" w:type="dxa"/>
            <w:tcBorders>
              <w:top w:val="nil"/>
              <w:left w:val="nil"/>
              <w:bottom w:val="single" w:sz="12" w:space="0" w:color="auto"/>
              <w:right w:val="nil"/>
            </w:tcBorders>
          </w:tcPr>
          <w:p w14:paraId="421F0363" w14:textId="77777777" w:rsidR="002966F8" w:rsidRPr="005D07F9" w:rsidRDefault="00886FD9" w:rsidP="002966F8">
            <w:pPr>
              <w:tabs>
                <w:tab w:val="left" w:pos="4320"/>
              </w:tabs>
              <w:spacing w:before="400" w:after="0"/>
              <w:rPr>
                <w:rFonts w:ascii="Arial" w:eastAsia="Cambria" w:hAnsi="Arial" w:cs="Arial"/>
                <w:sz w:val="22"/>
                <w:szCs w:val="22"/>
                <w:u w:val="single"/>
              </w:rPr>
            </w:pPr>
            <w:r w:rsidRPr="005D07F9">
              <w:rPr>
                <w:rFonts w:ascii="Arial" w:eastAsia="Cambria" w:hAnsi="Arial" w:cs="Arial"/>
                <w:sz w:val="22"/>
                <w:szCs w:val="22"/>
              </w:rPr>
              <w:t>No.</w:t>
            </w:r>
            <w:r w:rsidRPr="005D07F9">
              <w:rPr>
                <w:rFonts w:ascii="Arial" w:eastAsia="Cambria" w:hAnsi="Arial" w:cs="Arial"/>
                <w:sz w:val="22"/>
                <w:szCs w:val="22"/>
                <w:u w:val="single"/>
              </w:rPr>
              <w:tab/>
            </w:r>
          </w:p>
          <w:p w14:paraId="676E4FD8" w14:textId="040A79EB" w:rsidR="00886FD9" w:rsidRPr="005D07F9" w:rsidRDefault="002966F8" w:rsidP="002966F8">
            <w:pPr>
              <w:tabs>
                <w:tab w:val="left" w:pos="4320"/>
              </w:tabs>
              <w:spacing w:after="0"/>
              <w:rPr>
                <w:rFonts w:ascii="Arial" w:eastAsia="Cambria" w:hAnsi="Arial" w:cs="Arial"/>
                <w:i/>
                <w:iCs/>
                <w:sz w:val="22"/>
                <w:szCs w:val="22"/>
              </w:rPr>
            </w:pPr>
            <w:proofErr w:type="spellStart"/>
            <w:r w:rsidRPr="005D07F9">
              <w:rPr>
                <w:rFonts w:ascii="Arial" w:eastAsia="Cambria" w:hAnsi="Arial" w:cs="Arial"/>
                <w:i/>
                <w:iCs/>
                <w:sz w:val="22"/>
                <w:szCs w:val="22"/>
              </w:rPr>
              <w:t>Núm</w:t>
            </w:r>
            <w:proofErr w:type="spellEnd"/>
            <w:r w:rsidRPr="005D07F9">
              <w:rPr>
                <w:rFonts w:ascii="Arial" w:eastAsia="Cambria" w:hAnsi="Arial" w:cs="Arial"/>
                <w:i/>
                <w:iCs/>
                <w:sz w:val="22"/>
                <w:szCs w:val="22"/>
              </w:rPr>
              <w:t>.</w:t>
            </w:r>
          </w:p>
          <w:p w14:paraId="6CDE974E" w14:textId="77777777" w:rsidR="002966F8" w:rsidRPr="005D07F9" w:rsidRDefault="00886FD9" w:rsidP="002966F8">
            <w:pPr>
              <w:tabs>
                <w:tab w:val="left" w:pos="944"/>
                <w:tab w:val="center" w:pos="4320"/>
                <w:tab w:val="right" w:pos="8640"/>
                <w:tab w:val="right" w:pos="9360"/>
              </w:tabs>
              <w:spacing w:before="200" w:after="0"/>
              <w:rPr>
                <w:rFonts w:ascii="Arial" w:hAnsi="Arial" w:cs="Arial"/>
                <w:sz w:val="22"/>
                <w:szCs w:val="22"/>
              </w:rPr>
            </w:pPr>
            <w:r w:rsidRPr="005D07F9">
              <w:rPr>
                <w:rFonts w:ascii="Arial" w:hAnsi="Arial" w:cs="Arial"/>
                <w:sz w:val="22"/>
                <w:szCs w:val="22"/>
              </w:rPr>
              <w:t xml:space="preserve">Motion for Immediate Restraining Order </w:t>
            </w:r>
            <w:r w:rsidRPr="005D07F9">
              <w:rPr>
                <w:rFonts w:ascii="Arial" w:hAnsi="Arial" w:cs="Arial"/>
                <w:sz w:val="22"/>
                <w:szCs w:val="22"/>
              </w:rPr>
              <w:br/>
              <w:t>(Ex Parte)</w:t>
            </w:r>
          </w:p>
          <w:p w14:paraId="0DFA0D67" w14:textId="11D5D45F" w:rsidR="00886FD9" w:rsidRPr="005D07F9" w:rsidRDefault="002966F8" w:rsidP="002966F8">
            <w:pPr>
              <w:tabs>
                <w:tab w:val="left" w:pos="944"/>
                <w:tab w:val="center" w:pos="4320"/>
                <w:tab w:val="right" w:pos="8640"/>
                <w:tab w:val="right" w:pos="9360"/>
              </w:tabs>
              <w:spacing w:after="0"/>
              <w:rPr>
                <w:rFonts w:ascii="Arial" w:eastAsia="Cambria" w:hAnsi="Arial" w:cs="Arial"/>
                <w:i/>
                <w:iCs/>
                <w:sz w:val="22"/>
                <w:szCs w:val="22"/>
                <w:lang w:val="es-US"/>
              </w:rPr>
            </w:pPr>
            <w:r w:rsidRPr="005D07F9">
              <w:rPr>
                <w:rFonts w:ascii="Arial" w:hAnsi="Arial" w:cs="Arial"/>
                <w:i/>
                <w:iCs/>
                <w:sz w:val="22"/>
                <w:szCs w:val="22"/>
                <w:lang w:val="es-US"/>
              </w:rPr>
              <w:t xml:space="preserve">Petición de orden de restricción inmediata </w:t>
            </w:r>
            <w:r w:rsidRPr="005D07F9">
              <w:rPr>
                <w:rFonts w:ascii="Arial" w:hAnsi="Arial" w:cs="Arial"/>
                <w:i/>
                <w:iCs/>
                <w:sz w:val="22"/>
                <w:szCs w:val="22"/>
                <w:lang w:val="es-US"/>
              </w:rPr>
              <w:br/>
              <w:t xml:space="preserve">(ex parte) </w:t>
            </w:r>
          </w:p>
          <w:p w14:paraId="2CD6ED60" w14:textId="77777777" w:rsidR="002966F8" w:rsidRPr="005D07F9" w:rsidRDefault="00886FD9" w:rsidP="002966F8">
            <w:pPr>
              <w:tabs>
                <w:tab w:val="left" w:pos="944"/>
                <w:tab w:val="center" w:pos="4320"/>
                <w:tab w:val="right" w:pos="8640"/>
                <w:tab w:val="right" w:pos="9360"/>
              </w:tabs>
              <w:spacing w:before="60" w:after="0"/>
              <w:rPr>
                <w:rFonts w:ascii="Arial" w:eastAsia="Cambria" w:hAnsi="Arial" w:cs="Arial"/>
                <w:sz w:val="22"/>
                <w:szCs w:val="22"/>
              </w:rPr>
            </w:pPr>
            <w:r w:rsidRPr="005D07F9">
              <w:rPr>
                <w:rFonts w:ascii="Arial" w:eastAsia="Cambria" w:hAnsi="Arial" w:cs="Arial"/>
                <w:sz w:val="22"/>
                <w:szCs w:val="22"/>
              </w:rPr>
              <w:t>(MTSC)</w:t>
            </w:r>
          </w:p>
          <w:p w14:paraId="4CE0EC87" w14:textId="2F8C4EBF" w:rsidR="00886FD9" w:rsidRPr="005D07F9" w:rsidRDefault="002966F8" w:rsidP="002966F8">
            <w:pPr>
              <w:tabs>
                <w:tab w:val="left" w:pos="944"/>
                <w:tab w:val="center" w:pos="4320"/>
                <w:tab w:val="right" w:pos="8640"/>
                <w:tab w:val="right" w:pos="9360"/>
              </w:tabs>
              <w:spacing w:after="0"/>
              <w:rPr>
                <w:rFonts w:ascii="Arial" w:eastAsia="Cambria" w:hAnsi="Arial" w:cs="Arial"/>
                <w:i/>
                <w:iCs/>
                <w:sz w:val="22"/>
                <w:szCs w:val="22"/>
              </w:rPr>
            </w:pPr>
            <w:r w:rsidRPr="005D07F9">
              <w:rPr>
                <w:rFonts w:ascii="Arial" w:eastAsia="Cambria" w:hAnsi="Arial" w:cs="Arial"/>
                <w:i/>
                <w:iCs/>
                <w:sz w:val="22"/>
                <w:szCs w:val="22"/>
                <w:lang w:val="es-US"/>
              </w:rPr>
              <w:t>(MTSC)</w:t>
            </w:r>
          </w:p>
        </w:tc>
      </w:tr>
    </w:tbl>
    <w:p w14:paraId="392E524F" w14:textId="77777777" w:rsidR="002966F8" w:rsidRPr="005D07F9" w:rsidRDefault="00886FD9" w:rsidP="002966F8">
      <w:pPr>
        <w:spacing w:before="120" w:after="0"/>
        <w:jc w:val="center"/>
        <w:rPr>
          <w:rFonts w:ascii="Arial" w:eastAsia="Cambria" w:hAnsi="Arial" w:cs="Arial"/>
          <w:b/>
          <w:szCs w:val="28"/>
        </w:rPr>
      </w:pPr>
      <w:r w:rsidRPr="005D07F9">
        <w:rPr>
          <w:rFonts w:ascii="Arial" w:eastAsia="Cambria" w:hAnsi="Arial" w:cs="Arial"/>
          <w:b/>
          <w:bCs/>
          <w:sz w:val="28"/>
          <w:szCs w:val="32"/>
        </w:rPr>
        <w:t xml:space="preserve">Motion for Immediate Restraining Order </w:t>
      </w:r>
      <w:r w:rsidRPr="005D07F9">
        <w:rPr>
          <w:rFonts w:ascii="Arial" w:eastAsia="Cambria" w:hAnsi="Arial" w:cs="Arial"/>
          <w:b/>
          <w:bCs/>
          <w:szCs w:val="28"/>
        </w:rPr>
        <w:t>(Ex Parte)</w:t>
      </w:r>
    </w:p>
    <w:p w14:paraId="5EA41866" w14:textId="64D3DE46" w:rsidR="00886FD9" w:rsidRPr="005D07F9" w:rsidRDefault="002966F8" w:rsidP="002966F8">
      <w:pPr>
        <w:spacing w:after="0"/>
        <w:jc w:val="center"/>
        <w:rPr>
          <w:rFonts w:ascii="Arial" w:eastAsia="Cambria" w:hAnsi="Arial" w:cs="Arial"/>
          <w:b/>
          <w:i/>
          <w:iCs/>
          <w:sz w:val="28"/>
          <w:szCs w:val="32"/>
          <w:lang w:val="es-US"/>
        </w:rPr>
      </w:pPr>
      <w:r w:rsidRPr="005D07F9">
        <w:rPr>
          <w:rFonts w:ascii="Arial" w:eastAsia="Cambria" w:hAnsi="Arial" w:cs="Arial"/>
          <w:b/>
          <w:bCs/>
          <w:i/>
          <w:iCs/>
          <w:sz w:val="28"/>
          <w:szCs w:val="32"/>
          <w:lang w:val="es-US"/>
        </w:rPr>
        <w:t xml:space="preserve">Petición de orden de restricción inmediata </w:t>
      </w:r>
      <w:r w:rsidRPr="005D07F9">
        <w:rPr>
          <w:rFonts w:ascii="Arial" w:eastAsia="Cambria" w:hAnsi="Arial" w:cs="Arial"/>
          <w:b/>
          <w:bCs/>
          <w:i/>
          <w:iCs/>
          <w:szCs w:val="28"/>
          <w:lang w:val="es-US"/>
        </w:rPr>
        <w:t>(ex parte)</w:t>
      </w:r>
    </w:p>
    <w:p w14:paraId="0DBCE815" w14:textId="77777777" w:rsidR="002966F8" w:rsidRPr="005D07F9" w:rsidRDefault="00886FD9" w:rsidP="002966F8">
      <w:pPr>
        <w:spacing w:before="120" w:after="0"/>
        <w:outlineLvl w:val="0"/>
        <w:rPr>
          <w:rFonts w:ascii="Arial" w:hAnsi="Arial" w:cs="Arial"/>
          <w:i/>
          <w:sz w:val="22"/>
          <w:szCs w:val="22"/>
        </w:rPr>
      </w:pPr>
      <w:r w:rsidRPr="005D07F9">
        <w:rPr>
          <w:rFonts w:ascii="Arial" w:hAnsi="Arial" w:cs="Arial"/>
          <w:b/>
          <w:bCs/>
          <w:i/>
          <w:iCs/>
          <w:sz w:val="22"/>
          <w:szCs w:val="22"/>
        </w:rPr>
        <w:t>Use this form</w:t>
      </w:r>
      <w:r w:rsidRPr="005D07F9">
        <w:rPr>
          <w:rFonts w:ascii="Arial" w:hAnsi="Arial" w:cs="Arial"/>
          <w:i/>
          <w:iCs/>
          <w:sz w:val="22"/>
          <w:szCs w:val="22"/>
        </w:rPr>
        <w:t xml:space="preserve"> in marriage/domestic partnership cases only. For other cases, use </w:t>
      </w:r>
      <w:r w:rsidRPr="005D07F9">
        <w:rPr>
          <w:rFonts w:ascii="Arial" w:hAnsi="Arial" w:cs="Arial"/>
          <w:sz w:val="22"/>
          <w:szCs w:val="22"/>
        </w:rPr>
        <w:t>FL Parentage 321</w:t>
      </w:r>
      <w:r w:rsidRPr="005D07F9">
        <w:rPr>
          <w:rFonts w:ascii="Arial" w:hAnsi="Arial" w:cs="Arial"/>
          <w:i/>
          <w:iCs/>
          <w:sz w:val="22"/>
          <w:szCs w:val="22"/>
        </w:rPr>
        <w:t xml:space="preserve"> or</w:t>
      </w:r>
      <w:r w:rsidRPr="005D07F9">
        <w:rPr>
          <w:rFonts w:ascii="Arial" w:hAnsi="Arial" w:cs="Arial"/>
          <w:sz w:val="22"/>
          <w:szCs w:val="22"/>
        </w:rPr>
        <w:t xml:space="preserve"> FL Modify 621</w:t>
      </w:r>
      <w:r w:rsidRPr="005D07F9">
        <w:rPr>
          <w:rFonts w:ascii="Arial" w:hAnsi="Arial" w:cs="Arial"/>
          <w:i/>
          <w:iCs/>
          <w:sz w:val="22"/>
          <w:szCs w:val="22"/>
        </w:rPr>
        <w:t>, depending on the type of case.</w:t>
      </w:r>
    </w:p>
    <w:p w14:paraId="5848FC29" w14:textId="25B6770C" w:rsidR="00886FD9" w:rsidRPr="005D07F9" w:rsidRDefault="002966F8" w:rsidP="002966F8">
      <w:pPr>
        <w:spacing w:after="60"/>
        <w:outlineLvl w:val="0"/>
        <w:rPr>
          <w:rFonts w:ascii="Arial" w:hAnsi="Arial" w:cs="Arial"/>
          <w:i/>
          <w:iCs/>
          <w:sz w:val="22"/>
          <w:szCs w:val="22"/>
          <w:lang w:val="es-US"/>
        </w:rPr>
      </w:pPr>
      <w:r w:rsidRPr="005D07F9">
        <w:rPr>
          <w:rFonts w:ascii="Arial" w:hAnsi="Arial" w:cs="Arial"/>
          <w:b/>
          <w:bCs/>
          <w:i/>
          <w:iCs/>
          <w:sz w:val="22"/>
          <w:szCs w:val="22"/>
          <w:lang w:val="es-US"/>
        </w:rPr>
        <w:t>Use este formulario</w:t>
      </w:r>
      <w:r w:rsidRPr="005D07F9">
        <w:rPr>
          <w:rFonts w:ascii="Arial" w:hAnsi="Arial" w:cs="Arial"/>
          <w:i/>
          <w:iCs/>
          <w:sz w:val="22"/>
          <w:szCs w:val="22"/>
          <w:lang w:val="es-US"/>
        </w:rPr>
        <w:t xml:space="preserve"> solamente en casos de matrimonios/uniones de hecho. En otros casos, use el formulario FL </w:t>
      </w:r>
      <w:proofErr w:type="spellStart"/>
      <w:r w:rsidRPr="005D07F9">
        <w:rPr>
          <w:rFonts w:ascii="Arial" w:hAnsi="Arial" w:cs="Arial"/>
          <w:i/>
          <w:iCs/>
          <w:sz w:val="22"/>
          <w:szCs w:val="22"/>
          <w:lang w:val="es-US"/>
        </w:rPr>
        <w:t>Parentage</w:t>
      </w:r>
      <w:proofErr w:type="spellEnd"/>
      <w:r w:rsidRPr="005D07F9">
        <w:rPr>
          <w:rFonts w:ascii="Arial" w:hAnsi="Arial" w:cs="Arial"/>
          <w:i/>
          <w:iCs/>
          <w:sz w:val="22"/>
          <w:szCs w:val="22"/>
          <w:lang w:val="es-US"/>
        </w:rPr>
        <w:t xml:space="preserve"> 321 o FL </w:t>
      </w:r>
      <w:proofErr w:type="spellStart"/>
      <w:r w:rsidRPr="005D07F9">
        <w:rPr>
          <w:rFonts w:ascii="Arial" w:hAnsi="Arial" w:cs="Arial"/>
          <w:i/>
          <w:iCs/>
          <w:sz w:val="22"/>
          <w:szCs w:val="22"/>
          <w:lang w:val="es-US"/>
        </w:rPr>
        <w:t>Modify</w:t>
      </w:r>
      <w:proofErr w:type="spellEnd"/>
      <w:r w:rsidRPr="005D07F9">
        <w:rPr>
          <w:rFonts w:ascii="Arial" w:hAnsi="Arial" w:cs="Arial"/>
          <w:i/>
          <w:iCs/>
          <w:sz w:val="22"/>
          <w:szCs w:val="22"/>
          <w:lang w:val="es-US"/>
        </w:rPr>
        <w:t xml:space="preserve"> 621, dependiendo del tipo de caso.</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rsidRPr="005D07F9" w14:paraId="5BD8A96C" w14:textId="77777777">
        <w:tc>
          <w:tcPr>
            <w:tcW w:w="9252" w:type="dxa"/>
            <w:shd w:val="clear" w:color="auto" w:fill="auto"/>
          </w:tcPr>
          <w:p w14:paraId="0BE7B5D9" w14:textId="77777777" w:rsidR="002966F8" w:rsidRPr="005D07F9" w:rsidRDefault="00886FD9" w:rsidP="002966F8">
            <w:pPr>
              <w:pStyle w:val="WABody38flush"/>
              <w:ind w:left="0"/>
              <w:rPr>
                <w:rFonts w:ascii="Arial Narrow" w:hAnsi="Arial Narrow"/>
                <w:b/>
              </w:rPr>
            </w:pPr>
            <w:r w:rsidRPr="005D07F9">
              <w:rPr>
                <w:rFonts w:ascii="Arial Narrow" w:hAnsi="Arial Narrow"/>
                <w:b/>
                <w:bCs/>
              </w:rPr>
              <w:t>To both parties:</w:t>
            </w:r>
          </w:p>
          <w:p w14:paraId="02FE9B72" w14:textId="2818DE35" w:rsidR="00886FD9" w:rsidRPr="005D07F9" w:rsidRDefault="002966F8" w:rsidP="002966F8">
            <w:pPr>
              <w:pStyle w:val="WABody38flush"/>
              <w:spacing w:before="0"/>
              <w:ind w:left="0"/>
              <w:rPr>
                <w:rFonts w:ascii="Arial Narrow" w:hAnsi="Arial Narrow"/>
                <w:b/>
                <w:i/>
                <w:iCs/>
              </w:rPr>
            </w:pPr>
            <w:r w:rsidRPr="005D07F9">
              <w:rPr>
                <w:rFonts w:ascii="Arial Narrow" w:hAnsi="Arial Narrow"/>
                <w:b/>
                <w:bCs/>
                <w:i/>
                <w:iCs/>
              </w:rPr>
              <w:t>Para ambas partes:</w:t>
            </w:r>
          </w:p>
          <w:p w14:paraId="0D206120" w14:textId="77777777" w:rsidR="002966F8" w:rsidRPr="005D07F9" w:rsidRDefault="00886FD9" w:rsidP="002966F8">
            <w:pPr>
              <w:pStyle w:val="WABody38flush"/>
              <w:ind w:left="0"/>
              <w:rPr>
                <w:rFonts w:ascii="Arial Narrow" w:hAnsi="Arial Narrow"/>
              </w:rPr>
            </w:pPr>
            <w:r w:rsidRPr="005D07F9">
              <w:rPr>
                <w:rFonts w:ascii="Arial Narrow" w:hAnsi="Arial Narrow"/>
                <w:b/>
                <w:bCs/>
                <w:i/>
                <w:iCs/>
              </w:rPr>
              <w:t>Deadline!</w:t>
            </w:r>
            <w:r w:rsidRPr="005D07F9">
              <w:rPr>
                <w:rFonts w:ascii="Arial Narrow" w:hAnsi="Arial Narrow"/>
              </w:rPr>
              <w:t xml:space="preserve"> Your papers must be filed and served by the deadline in your county’s Local Court Rules, or by the State Court Rules if there is no local rule. Court Rules and forms are online at </w:t>
            </w:r>
            <w:hyperlink r:id="rId8" w:history="1">
              <w:r w:rsidRPr="005D07F9">
                <w:rPr>
                  <w:rStyle w:val="Hyperlink"/>
                  <w:rFonts w:ascii="Arial Narrow" w:hAnsi="Arial Narrow"/>
                </w:rPr>
                <w:t>www.courts.wa.gov</w:t>
              </w:r>
            </w:hyperlink>
            <w:r w:rsidRPr="005D07F9">
              <w:rPr>
                <w:rFonts w:ascii="Arial Narrow" w:hAnsi="Arial Narrow"/>
              </w:rPr>
              <w:t>.</w:t>
            </w:r>
          </w:p>
          <w:p w14:paraId="7C9E2320" w14:textId="1F6E7630" w:rsidR="00886FD9" w:rsidRPr="005D07F9" w:rsidRDefault="002966F8" w:rsidP="002966F8">
            <w:pPr>
              <w:pStyle w:val="WABody38flush"/>
              <w:spacing w:before="0"/>
              <w:ind w:left="0"/>
              <w:rPr>
                <w:rFonts w:ascii="Arial Narrow" w:hAnsi="Arial Narrow"/>
                <w:i/>
                <w:lang w:val="es-US"/>
              </w:rPr>
            </w:pPr>
            <w:r w:rsidRPr="005D07F9">
              <w:rPr>
                <w:rFonts w:ascii="Arial Narrow" w:hAnsi="Arial Narrow"/>
                <w:b/>
                <w:bCs/>
                <w:i/>
                <w:iCs/>
                <w:lang w:val="es-US"/>
              </w:rPr>
              <w:t>¡Fecha límite!</w:t>
            </w:r>
            <w:r w:rsidRPr="005D07F9">
              <w:rPr>
                <w:rFonts w:ascii="Arial Narrow" w:hAnsi="Arial Narrow"/>
                <w:i/>
                <w:iCs/>
                <w:lang w:val="es-US"/>
              </w:rPr>
              <w:t xml:space="preserve"> Sus documentos deben presentarse y notificarse a más tardar en la fecha límite indicada en las reglas judiciales locales de su condado, o en las reglas judiciales estatales, si no hay una regla local. Las reglas judiciales y los formularios están en línea en </w:t>
            </w:r>
            <w:hyperlink r:id="rId9" w:history="1">
              <w:r w:rsidRPr="005D07F9">
                <w:rPr>
                  <w:rStyle w:val="Hyperlink"/>
                  <w:rFonts w:ascii="Arial Narrow" w:hAnsi="Arial Narrow"/>
                  <w:i/>
                  <w:iCs/>
                  <w:lang w:val="es-US"/>
                </w:rPr>
                <w:t>www.courts.wa.gov</w:t>
              </w:r>
            </w:hyperlink>
            <w:r w:rsidRPr="005D07F9">
              <w:rPr>
                <w:rFonts w:ascii="Arial Narrow" w:hAnsi="Arial Narrow"/>
                <w:i/>
                <w:iCs/>
                <w:lang w:val="es-US"/>
              </w:rPr>
              <w:t>.</w:t>
            </w:r>
          </w:p>
          <w:p w14:paraId="170A76D4" w14:textId="77777777" w:rsidR="002966F8" w:rsidRPr="005D07F9" w:rsidRDefault="00886FD9" w:rsidP="002966F8">
            <w:pPr>
              <w:pStyle w:val="WABody38flush"/>
              <w:ind w:left="0"/>
              <w:rPr>
                <w:rFonts w:ascii="Arial Narrow" w:hAnsi="Arial Narrow"/>
              </w:rPr>
            </w:pPr>
            <w:r w:rsidRPr="005D07F9">
              <w:rPr>
                <w:rFonts w:ascii="Arial Narrow" w:hAnsi="Arial Narrow"/>
              </w:rPr>
              <w:t xml:space="preserve">If you want the court to consider your side, you </w:t>
            </w:r>
            <w:r w:rsidRPr="005D07F9">
              <w:rPr>
                <w:rFonts w:ascii="Arial Narrow" w:hAnsi="Arial Narrow"/>
                <w:b/>
                <w:bCs/>
              </w:rPr>
              <w:t>must</w:t>
            </w:r>
            <w:r w:rsidRPr="005D07F9">
              <w:rPr>
                <w:rFonts w:ascii="Arial Narrow" w:hAnsi="Arial Narrow"/>
              </w:rPr>
              <w:t>:</w:t>
            </w:r>
          </w:p>
          <w:p w14:paraId="59B6841A" w14:textId="6E01963A" w:rsidR="00886FD9" w:rsidRPr="005D07F9" w:rsidRDefault="002966F8" w:rsidP="002966F8">
            <w:pPr>
              <w:pStyle w:val="WABody38flush"/>
              <w:spacing w:before="0"/>
              <w:ind w:left="0"/>
              <w:rPr>
                <w:rFonts w:ascii="Arial Narrow" w:hAnsi="Arial Narrow"/>
                <w:i/>
                <w:iCs/>
                <w:lang w:val="es-US"/>
              </w:rPr>
            </w:pPr>
            <w:r w:rsidRPr="005D07F9">
              <w:rPr>
                <w:rFonts w:ascii="Arial Narrow" w:hAnsi="Arial Narrow"/>
                <w:i/>
                <w:iCs/>
                <w:lang w:val="es-US"/>
              </w:rPr>
              <w:t xml:space="preserve">Si desea que el tribunal tome en cuenta su postura, </w:t>
            </w:r>
            <w:r w:rsidRPr="005D07F9">
              <w:rPr>
                <w:rFonts w:ascii="Arial Narrow" w:hAnsi="Arial Narrow"/>
                <w:b/>
                <w:bCs/>
                <w:i/>
                <w:iCs/>
                <w:lang w:val="es-US"/>
              </w:rPr>
              <w:t>debe:</w:t>
            </w:r>
          </w:p>
          <w:p w14:paraId="14F57CEA" w14:textId="77777777" w:rsidR="002966F8" w:rsidRPr="005D07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5D07F9">
              <w:rPr>
                <w:rFonts w:ascii="Arial Narrow" w:hAnsi="Arial Narrow"/>
              </w:rPr>
              <w:t>File your original documents with the Superior Court Clerk; AND</w:t>
            </w:r>
          </w:p>
          <w:p w14:paraId="49F6C591" w14:textId="4ACD14D6" w:rsidR="00886FD9" w:rsidRPr="005D07F9" w:rsidRDefault="002966F8" w:rsidP="007309B4">
            <w:pPr>
              <w:pStyle w:val="WABulletList"/>
              <w:numPr>
                <w:ilvl w:val="0"/>
                <w:numId w:val="0"/>
              </w:numPr>
              <w:tabs>
                <w:tab w:val="clear" w:pos="1620"/>
              </w:tabs>
              <w:suppressAutoHyphens w:val="0"/>
              <w:spacing w:before="0"/>
              <w:ind w:left="432"/>
              <w:rPr>
                <w:rFonts w:ascii="Arial Narrow" w:hAnsi="Arial Narrow"/>
                <w:i/>
                <w:iCs/>
                <w:spacing w:val="0"/>
                <w:lang w:val="es-US"/>
              </w:rPr>
            </w:pPr>
            <w:r w:rsidRPr="005D07F9">
              <w:rPr>
                <w:rFonts w:ascii="Arial Narrow" w:hAnsi="Arial Narrow"/>
                <w:i/>
                <w:iCs/>
                <w:lang w:val="es-US"/>
              </w:rPr>
              <w:t>Presentar sus documentos originales al actuario del Tribunal Superior; Y</w:t>
            </w:r>
          </w:p>
          <w:p w14:paraId="36D1D29C" w14:textId="77777777" w:rsidR="002966F8" w:rsidRPr="005D07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5D07F9">
              <w:rPr>
                <w:rFonts w:ascii="Arial Narrow" w:hAnsi="Arial Narrow"/>
              </w:rPr>
              <w:lastRenderedPageBreak/>
              <w:t>Give the Judge/Commissioner a copy of your papers (if required by your county’s Local Court Rules); AND</w:t>
            </w:r>
          </w:p>
          <w:p w14:paraId="1B0629A3" w14:textId="7831CCD2" w:rsidR="00886FD9" w:rsidRPr="005D07F9" w:rsidRDefault="002966F8" w:rsidP="007309B4">
            <w:pPr>
              <w:pStyle w:val="WABulletList"/>
              <w:numPr>
                <w:ilvl w:val="0"/>
                <w:numId w:val="0"/>
              </w:numPr>
              <w:tabs>
                <w:tab w:val="clear" w:pos="1620"/>
              </w:tabs>
              <w:suppressAutoHyphens w:val="0"/>
              <w:spacing w:before="0"/>
              <w:ind w:left="432"/>
              <w:rPr>
                <w:rFonts w:ascii="Arial Narrow" w:hAnsi="Arial Narrow"/>
                <w:i/>
                <w:iCs/>
                <w:spacing w:val="0"/>
                <w:lang w:val="es-US"/>
              </w:rPr>
            </w:pPr>
            <w:r w:rsidRPr="005D07F9">
              <w:rPr>
                <w:rFonts w:ascii="Arial Narrow" w:hAnsi="Arial Narrow"/>
                <w:i/>
                <w:iCs/>
                <w:lang w:val="es-US"/>
              </w:rPr>
              <w:t>Entregarle al juez/comisionado una copia de sus documentos (si así lo ordenan las reglas judiciales locales de su condado); Y</w:t>
            </w:r>
          </w:p>
          <w:p w14:paraId="2BCBC586" w14:textId="77777777" w:rsidR="002966F8" w:rsidRPr="005D07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5D07F9">
              <w:rPr>
                <w:rFonts w:ascii="Arial Narrow" w:hAnsi="Arial Narrow"/>
              </w:rPr>
              <w:t>Have a copy of your papers served on all other parties or their lawyers; AND</w:t>
            </w:r>
          </w:p>
          <w:p w14:paraId="56782383" w14:textId="2516C2CE" w:rsidR="00886FD9" w:rsidRPr="005D07F9" w:rsidRDefault="002966F8" w:rsidP="007309B4">
            <w:pPr>
              <w:pStyle w:val="WABulletList"/>
              <w:numPr>
                <w:ilvl w:val="0"/>
                <w:numId w:val="0"/>
              </w:numPr>
              <w:tabs>
                <w:tab w:val="clear" w:pos="1620"/>
              </w:tabs>
              <w:suppressAutoHyphens w:val="0"/>
              <w:spacing w:before="0"/>
              <w:ind w:left="432"/>
              <w:rPr>
                <w:rFonts w:ascii="Arial Narrow" w:hAnsi="Arial Narrow"/>
                <w:i/>
                <w:iCs/>
                <w:color w:val="000000"/>
                <w:spacing w:val="0"/>
                <w:lang w:val="es-US"/>
              </w:rPr>
            </w:pPr>
            <w:r w:rsidRPr="005D07F9">
              <w:rPr>
                <w:rFonts w:ascii="Arial Narrow" w:hAnsi="Arial Narrow"/>
                <w:i/>
                <w:iCs/>
                <w:lang w:val="es-US"/>
              </w:rPr>
              <w:t>Hacer que se notifique una copia de sus documentos a todas las demás partes o a sus abogados; Y</w:t>
            </w:r>
          </w:p>
          <w:p w14:paraId="4910F8A8" w14:textId="77777777" w:rsidR="002966F8" w:rsidRPr="005D07F9" w:rsidRDefault="00886FD9" w:rsidP="002966F8">
            <w:pPr>
              <w:pStyle w:val="WABulletList"/>
              <w:numPr>
                <w:ilvl w:val="0"/>
                <w:numId w:val="30"/>
              </w:numPr>
              <w:tabs>
                <w:tab w:val="clear" w:pos="1620"/>
              </w:tabs>
              <w:suppressAutoHyphens w:val="0"/>
              <w:spacing w:before="0"/>
              <w:ind w:left="432" w:hanging="288"/>
              <w:rPr>
                <w:rFonts w:ascii="Arial Narrow" w:hAnsi="Arial Narrow"/>
                <w:spacing w:val="0"/>
              </w:rPr>
            </w:pPr>
            <w:r w:rsidRPr="005D07F9">
              <w:rPr>
                <w:rFonts w:ascii="Arial Narrow" w:hAnsi="Arial Narrow"/>
              </w:rPr>
              <w:t>Go to the hearing.</w:t>
            </w:r>
          </w:p>
          <w:p w14:paraId="59F73580" w14:textId="0B0DBA06" w:rsidR="00886FD9" w:rsidRPr="005D07F9" w:rsidRDefault="002966F8" w:rsidP="00975E8E">
            <w:pPr>
              <w:pStyle w:val="WABulletList"/>
              <w:numPr>
                <w:ilvl w:val="0"/>
                <w:numId w:val="0"/>
              </w:numPr>
              <w:tabs>
                <w:tab w:val="clear" w:pos="1620"/>
              </w:tabs>
              <w:suppressAutoHyphens w:val="0"/>
              <w:spacing w:before="0" w:after="120"/>
              <w:ind w:left="432"/>
              <w:rPr>
                <w:rFonts w:ascii="Arial Narrow" w:hAnsi="Arial Narrow"/>
                <w:i/>
                <w:iCs/>
                <w:spacing w:val="0"/>
              </w:rPr>
            </w:pPr>
            <w:r w:rsidRPr="005D07F9">
              <w:rPr>
                <w:rFonts w:ascii="Arial Narrow" w:hAnsi="Arial Narrow"/>
                <w:i/>
                <w:iCs/>
                <w:lang w:val="es-US"/>
              </w:rPr>
              <w:t>Asistir a la audiencia.</w:t>
            </w:r>
          </w:p>
          <w:p w14:paraId="3171997B" w14:textId="77777777" w:rsidR="002966F8" w:rsidRPr="005D07F9" w:rsidRDefault="00886FD9" w:rsidP="002966F8">
            <w:pPr>
              <w:pStyle w:val="WABulletList"/>
              <w:numPr>
                <w:ilvl w:val="0"/>
                <w:numId w:val="0"/>
              </w:numPr>
              <w:tabs>
                <w:tab w:val="clear" w:pos="1620"/>
              </w:tabs>
              <w:suppressAutoHyphens w:val="0"/>
              <w:spacing w:before="0"/>
              <w:rPr>
                <w:rFonts w:ascii="Arial Narrow" w:hAnsi="Arial Narrow"/>
                <w:spacing w:val="0"/>
              </w:rPr>
            </w:pPr>
            <w:r w:rsidRPr="005D07F9">
              <w:rPr>
                <w:rFonts w:ascii="Arial Narrow" w:hAnsi="Arial Narrow"/>
              </w:rPr>
              <w:t>The court may not allow you to testify at the motion hearing. Read your county’s Local Court Rules, if any.</w:t>
            </w:r>
          </w:p>
          <w:p w14:paraId="7BCC5254" w14:textId="6F54865E" w:rsidR="00886FD9" w:rsidRPr="005D07F9" w:rsidRDefault="002966F8">
            <w:pPr>
              <w:pStyle w:val="WABulletList"/>
              <w:numPr>
                <w:ilvl w:val="0"/>
                <w:numId w:val="0"/>
              </w:numPr>
              <w:tabs>
                <w:tab w:val="clear" w:pos="1620"/>
              </w:tabs>
              <w:suppressAutoHyphens w:val="0"/>
              <w:spacing w:before="0"/>
              <w:rPr>
                <w:rFonts w:ascii="Arial Narrow" w:hAnsi="Arial Narrow"/>
                <w:i/>
                <w:iCs/>
                <w:spacing w:val="0"/>
                <w:lang w:val="es-US"/>
              </w:rPr>
            </w:pPr>
            <w:r w:rsidRPr="005D07F9">
              <w:rPr>
                <w:rFonts w:ascii="Arial Narrow" w:hAnsi="Arial Narrow"/>
                <w:i/>
                <w:iCs/>
                <w:lang w:val="es-US"/>
              </w:rPr>
              <w:t>El tribunal podría no permitirle que testifique en la audiencia de la petición. Lea las reglas judiciales locales de su condado, si existen.</w:t>
            </w:r>
          </w:p>
          <w:p w14:paraId="53803349" w14:textId="77777777" w:rsidR="002966F8" w:rsidRPr="005D07F9"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5D07F9">
              <w:rPr>
                <w:rFonts w:ascii="Arial Narrow" w:hAnsi="Arial Narrow"/>
                <w:b w:val="0"/>
                <w:sz w:val="22"/>
                <w:szCs w:val="22"/>
              </w:rPr>
              <w:t>Bring proposed orders to the hearing.</w:t>
            </w:r>
          </w:p>
          <w:p w14:paraId="687F50C2" w14:textId="3DD33F0B" w:rsidR="00886FD9" w:rsidRPr="005D07F9"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lang w:val="es-US"/>
              </w:rPr>
            </w:pPr>
            <w:r w:rsidRPr="005D07F9">
              <w:rPr>
                <w:rFonts w:ascii="Arial Narrow" w:hAnsi="Arial Narrow"/>
                <w:b w:val="0"/>
                <w:i/>
                <w:iCs/>
                <w:sz w:val="22"/>
                <w:szCs w:val="22"/>
                <w:lang w:val="es-US"/>
              </w:rPr>
              <w:t>Lleve sus propuestas de órdenes a la audiencia.</w:t>
            </w:r>
          </w:p>
          <w:p w14:paraId="57C9A2C9" w14:textId="77777777" w:rsidR="002966F8" w:rsidRPr="005D07F9" w:rsidRDefault="00886FD9" w:rsidP="002966F8">
            <w:pPr>
              <w:pStyle w:val="WABody38flush"/>
              <w:ind w:left="0"/>
              <w:rPr>
                <w:rFonts w:ascii="Arial Narrow" w:hAnsi="Arial Narrow"/>
                <w:b/>
              </w:rPr>
            </w:pPr>
            <w:r w:rsidRPr="005D07F9">
              <w:rPr>
                <w:rFonts w:ascii="Arial Narrow" w:hAnsi="Arial Narrow"/>
                <w:b/>
                <w:bCs/>
              </w:rPr>
              <w:t>To the person filing this motion:</w:t>
            </w:r>
          </w:p>
          <w:p w14:paraId="774A0035" w14:textId="04D718D4" w:rsidR="00886FD9" w:rsidRPr="005D07F9" w:rsidRDefault="002966F8" w:rsidP="002966F8">
            <w:pPr>
              <w:pStyle w:val="WABody38flush"/>
              <w:spacing w:before="0"/>
              <w:ind w:left="0"/>
              <w:rPr>
                <w:rFonts w:ascii="Arial Narrow" w:hAnsi="Arial Narrow"/>
                <w:b/>
                <w:i/>
                <w:iCs/>
                <w:lang w:val="es-US"/>
              </w:rPr>
            </w:pPr>
            <w:r w:rsidRPr="005D07F9">
              <w:rPr>
                <w:rFonts w:ascii="Arial Narrow" w:hAnsi="Arial Narrow"/>
                <w:b/>
                <w:bCs/>
                <w:i/>
                <w:iCs/>
                <w:lang w:val="es-US"/>
              </w:rPr>
              <w:t>Para la persona que tramita esta petición:</w:t>
            </w:r>
          </w:p>
          <w:p w14:paraId="01018796" w14:textId="77777777" w:rsidR="002966F8" w:rsidRPr="005D07F9" w:rsidRDefault="00886FD9" w:rsidP="002966F8">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5D07F9">
              <w:rPr>
                <w:rFonts w:ascii="Arial Narrow" w:hAnsi="Arial Narrow"/>
                <w:b w:val="0"/>
                <w:sz w:val="22"/>
                <w:szCs w:val="22"/>
              </w:rPr>
              <w:t xml:space="preserve">You must ask the court to sign the </w:t>
            </w:r>
            <w:r w:rsidRPr="005D07F9">
              <w:rPr>
                <w:rFonts w:ascii="Arial Narrow" w:hAnsi="Arial Narrow"/>
                <w:b w:val="0"/>
                <w:i/>
                <w:iCs/>
                <w:sz w:val="22"/>
                <w:szCs w:val="22"/>
              </w:rPr>
              <w:t>Immediate Restraining Order (Ex Parte) and Hearing Notice</w:t>
            </w:r>
            <w:r w:rsidRPr="005D07F9">
              <w:rPr>
                <w:rFonts w:ascii="Arial Narrow" w:hAnsi="Arial Narrow"/>
                <w:b w:val="0"/>
                <w:sz w:val="22"/>
                <w:szCs w:val="22"/>
              </w:rPr>
              <w:t xml:space="preserve"> (FL Divorce 222). This Order may be signed “ex parte” (without the other party there). Contact the Superior Court Clerk’s office for the procedure in your county. You must have this </w:t>
            </w:r>
            <w:r w:rsidRPr="005D07F9">
              <w:rPr>
                <w:rFonts w:ascii="Arial Narrow" w:hAnsi="Arial Narrow"/>
                <w:b w:val="0"/>
                <w:i/>
                <w:iCs/>
                <w:sz w:val="22"/>
                <w:szCs w:val="22"/>
              </w:rPr>
              <w:t>Motion</w:t>
            </w:r>
            <w:r w:rsidRPr="005D07F9">
              <w:rPr>
                <w:rFonts w:ascii="Arial Narrow" w:hAnsi="Arial Narrow"/>
                <w:b w:val="0"/>
                <w:sz w:val="22"/>
                <w:szCs w:val="22"/>
              </w:rPr>
              <w:t xml:space="preserve"> and the </w:t>
            </w:r>
            <w:r w:rsidRPr="005D07F9">
              <w:rPr>
                <w:rFonts w:ascii="Arial Narrow" w:hAnsi="Arial Narrow"/>
                <w:b w:val="0"/>
                <w:i/>
                <w:iCs/>
                <w:sz w:val="22"/>
                <w:szCs w:val="22"/>
              </w:rPr>
              <w:t xml:space="preserve">Immediate Restraining Order </w:t>
            </w:r>
            <w:r w:rsidRPr="005D07F9">
              <w:rPr>
                <w:rFonts w:ascii="Arial Narrow" w:hAnsi="Arial Narrow"/>
                <w:b w:val="0"/>
                <w:sz w:val="22"/>
                <w:szCs w:val="22"/>
              </w:rPr>
              <w:t>personally served (by someone else) on the other party.</w:t>
            </w:r>
          </w:p>
          <w:p w14:paraId="6CF6FA5F" w14:textId="50749712" w:rsidR="00886FD9" w:rsidRPr="005D07F9" w:rsidRDefault="002966F8" w:rsidP="002966F8">
            <w:pPr>
              <w:pStyle w:val="WAItem"/>
              <w:keepNext w:val="0"/>
              <w:numPr>
                <w:ilvl w:val="0"/>
                <w:numId w:val="0"/>
              </w:numPr>
              <w:tabs>
                <w:tab w:val="right" w:pos="9360"/>
              </w:tabs>
              <w:suppressAutoHyphens w:val="0"/>
              <w:spacing w:before="0"/>
              <w:outlineLvl w:val="9"/>
              <w:rPr>
                <w:rFonts w:ascii="Arial Narrow" w:hAnsi="Arial Narrow"/>
                <w:b w:val="0"/>
                <w:i/>
                <w:iCs/>
                <w:sz w:val="22"/>
                <w:szCs w:val="22"/>
                <w:lang w:val="es-US"/>
              </w:rPr>
            </w:pPr>
            <w:r w:rsidRPr="005D07F9">
              <w:rPr>
                <w:rFonts w:ascii="Arial Narrow" w:hAnsi="Arial Narrow"/>
                <w:b w:val="0"/>
                <w:i/>
                <w:iCs/>
                <w:sz w:val="22"/>
                <w:szCs w:val="22"/>
                <w:lang w:val="es-US"/>
              </w:rPr>
              <w:t xml:space="preserve">Debe pedirle al tribunal que firme la orden de restricción inmediata (ex parte) y el aviso de audiencia (FL </w:t>
            </w:r>
            <w:proofErr w:type="spellStart"/>
            <w:r w:rsidRPr="005D07F9">
              <w:rPr>
                <w:rFonts w:ascii="Arial Narrow" w:hAnsi="Arial Narrow"/>
                <w:b w:val="0"/>
                <w:i/>
                <w:iCs/>
                <w:sz w:val="22"/>
                <w:szCs w:val="22"/>
                <w:lang w:val="es-US"/>
              </w:rPr>
              <w:t>Divorce</w:t>
            </w:r>
            <w:proofErr w:type="spellEnd"/>
            <w:r w:rsidRPr="005D07F9">
              <w:rPr>
                <w:rFonts w:ascii="Arial Narrow" w:hAnsi="Arial Narrow"/>
                <w:b w:val="0"/>
                <w:i/>
                <w:iCs/>
                <w:sz w:val="22"/>
                <w:szCs w:val="22"/>
                <w:lang w:val="es-US"/>
              </w:rPr>
              <w:t xml:space="preserve"> 222). Esta orden puede firmarse "ex parte" (sin que la otra parte esté presente). Consulte a la oficina del actuario del Tribunal Superior para conocer el procedimiento de su condado. Debe hacer que esta petición y la orden de restricción inmediata se le notifiquen personalmente (por medio de otra persona) a la otra parte.</w:t>
            </w:r>
          </w:p>
          <w:p w14:paraId="47CAFBB6" w14:textId="77777777" w:rsidR="002966F8" w:rsidRPr="005D07F9" w:rsidRDefault="00886FD9" w:rsidP="002966F8">
            <w:pPr>
              <w:pStyle w:val="WABody38flush"/>
              <w:ind w:left="0"/>
              <w:rPr>
                <w:rFonts w:ascii="Arial Narrow" w:hAnsi="Arial Narrow"/>
                <w:b/>
              </w:rPr>
            </w:pPr>
            <w:r w:rsidRPr="005D07F9">
              <w:rPr>
                <w:rFonts w:ascii="Arial Narrow" w:hAnsi="Arial Narrow"/>
                <w:b/>
                <w:bCs/>
              </w:rPr>
              <w:t>To the person receiving this motion:</w:t>
            </w:r>
          </w:p>
          <w:p w14:paraId="59EFF7EF" w14:textId="6DE72956" w:rsidR="00886FD9" w:rsidRPr="005D07F9" w:rsidRDefault="002966F8" w:rsidP="002966F8">
            <w:pPr>
              <w:pStyle w:val="WABody38flush"/>
              <w:spacing w:before="0"/>
              <w:ind w:left="0"/>
              <w:rPr>
                <w:rFonts w:ascii="Arial Narrow" w:hAnsi="Arial Narrow"/>
                <w:b/>
                <w:i/>
                <w:iCs/>
                <w:lang w:val="es-US"/>
              </w:rPr>
            </w:pPr>
            <w:r w:rsidRPr="005D07F9">
              <w:rPr>
                <w:rFonts w:ascii="Arial Narrow" w:hAnsi="Arial Narrow"/>
                <w:b/>
                <w:bCs/>
                <w:i/>
                <w:iCs/>
                <w:lang w:val="es-US"/>
              </w:rPr>
              <w:t>Para la persona que recibe esta petición:</w:t>
            </w:r>
          </w:p>
          <w:p w14:paraId="4900E758" w14:textId="77777777" w:rsidR="002966F8" w:rsidRPr="005D07F9" w:rsidRDefault="00886FD9" w:rsidP="002966F8">
            <w:pPr>
              <w:pStyle w:val="WABody38flush"/>
              <w:spacing w:before="80"/>
              <w:ind w:left="0"/>
              <w:rPr>
                <w:rFonts w:ascii="Arial Narrow" w:hAnsi="Arial Narrow"/>
              </w:rPr>
            </w:pPr>
            <w:r w:rsidRPr="005D07F9">
              <w:rPr>
                <w:rFonts w:ascii="Arial Narrow" w:hAnsi="Arial Narrow"/>
              </w:rPr>
              <w:t xml:space="preserve">If you do not agree with the requests in this motion, file a statement (using form FL All Family 135, </w:t>
            </w:r>
            <w:r w:rsidRPr="005D07F9">
              <w:rPr>
                <w:rFonts w:ascii="Arial Narrow" w:hAnsi="Arial Narrow"/>
                <w:i/>
                <w:iCs/>
              </w:rPr>
              <w:t>Declaration</w:t>
            </w:r>
            <w:r w:rsidRPr="005D07F9">
              <w:rPr>
                <w:rFonts w:ascii="Arial Narrow" w:hAnsi="Arial Narrow"/>
              </w:rPr>
              <w:t xml:space="preserve">) explaining why the court should not approve those requests. You may file other written proof supporting your side, and propose your own </w:t>
            </w:r>
            <w:r w:rsidRPr="005D07F9">
              <w:rPr>
                <w:rFonts w:ascii="Arial Narrow" w:hAnsi="Arial Narrow"/>
                <w:i/>
                <w:iCs/>
              </w:rPr>
              <w:t>Parenting Plan</w:t>
            </w:r>
            <w:r w:rsidRPr="005D07F9">
              <w:rPr>
                <w:rFonts w:ascii="Arial Narrow" w:hAnsi="Arial Narrow"/>
              </w:rPr>
              <w:t xml:space="preserve"> or </w:t>
            </w:r>
            <w:r w:rsidRPr="005D07F9">
              <w:rPr>
                <w:rFonts w:ascii="Arial Narrow" w:hAnsi="Arial Narrow"/>
                <w:i/>
                <w:iCs/>
              </w:rPr>
              <w:t>Child Support Worksheets</w:t>
            </w:r>
            <w:r w:rsidRPr="005D07F9">
              <w:rPr>
                <w:rFonts w:ascii="Arial Narrow" w:hAnsi="Arial Narrow"/>
              </w:rPr>
              <w:t>.</w:t>
            </w:r>
          </w:p>
          <w:p w14:paraId="66077B8A" w14:textId="25124810" w:rsidR="00886FD9" w:rsidRPr="005D07F9" w:rsidRDefault="002966F8" w:rsidP="002966F8">
            <w:pPr>
              <w:pStyle w:val="WABody38flush"/>
              <w:spacing w:before="0"/>
              <w:ind w:left="0"/>
              <w:rPr>
                <w:rFonts w:ascii="Arial Narrow" w:hAnsi="Arial Narrow"/>
                <w:i/>
                <w:iCs/>
                <w:lang w:val="es-US"/>
              </w:rPr>
            </w:pPr>
            <w:r w:rsidRPr="005D07F9">
              <w:rPr>
                <w:rFonts w:ascii="Arial Narrow" w:hAnsi="Arial Narrow"/>
                <w:i/>
                <w:iCs/>
                <w:lang w:val="es-US"/>
              </w:rPr>
              <w:t xml:space="preserve">Si no está de acuerdo con lo solicitado en esta petición, presente una declaración (usando el formulario FL </w:t>
            </w:r>
            <w:proofErr w:type="spellStart"/>
            <w:r w:rsidRPr="005D07F9">
              <w:rPr>
                <w:rFonts w:ascii="Arial Narrow" w:hAnsi="Arial Narrow"/>
                <w:i/>
                <w:iCs/>
                <w:lang w:val="es-US"/>
              </w:rPr>
              <w:t>All</w:t>
            </w:r>
            <w:proofErr w:type="spellEnd"/>
            <w:r w:rsidRPr="005D07F9">
              <w:rPr>
                <w:rFonts w:ascii="Arial Narrow" w:hAnsi="Arial Narrow"/>
                <w:i/>
                <w:iCs/>
                <w:lang w:val="es-US"/>
              </w:rPr>
              <w:t xml:space="preserve"> </w:t>
            </w:r>
            <w:proofErr w:type="spellStart"/>
            <w:r w:rsidRPr="005D07F9">
              <w:rPr>
                <w:rFonts w:ascii="Arial Narrow" w:hAnsi="Arial Narrow"/>
                <w:i/>
                <w:iCs/>
                <w:lang w:val="es-US"/>
              </w:rPr>
              <w:t>Family</w:t>
            </w:r>
            <w:proofErr w:type="spellEnd"/>
            <w:r w:rsidRPr="005D07F9">
              <w:rPr>
                <w:rFonts w:ascii="Arial Narrow" w:hAnsi="Arial Narrow"/>
                <w:i/>
                <w:iCs/>
                <w:lang w:val="es-US"/>
              </w:rPr>
              <w:t xml:space="preserve"> 135, Declaración) en la que explique por qué el tribunal no debe aprobar esas solicitudes. Usted puede presentar otras evidencias escritas que sustenten su postura, y puede proponer su propio plan de crianza o sus hojas de trabajo de manutención de menores.</w:t>
            </w:r>
          </w:p>
          <w:p w14:paraId="614CA50E" w14:textId="77777777" w:rsidR="002966F8" w:rsidRPr="005D07F9" w:rsidRDefault="00886FD9" w:rsidP="002966F8">
            <w:pPr>
              <w:pStyle w:val="WABody38flush"/>
              <w:spacing w:before="80"/>
              <w:ind w:left="0"/>
              <w:rPr>
                <w:rFonts w:ascii="Arial Narrow" w:hAnsi="Arial Narrow"/>
              </w:rPr>
            </w:pPr>
            <w:r w:rsidRPr="005D07F9">
              <w:rPr>
                <w:rFonts w:ascii="Arial Narrow" w:hAnsi="Arial Narrow"/>
              </w:rPr>
              <w:t xml:space="preserve">If the court grants an </w:t>
            </w:r>
            <w:r w:rsidRPr="005D07F9">
              <w:rPr>
                <w:rFonts w:ascii="Arial Narrow" w:hAnsi="Arial Narrow"/>
                <w:i/>
                <w:iCs/>
              </w:rPr>
              <w:t>Immediate Restraining Order</w:t>
            </w:r>
            <w:r w:rsidRPr="005D07F9">
              <w:rPr>
                <w:rFonts w:ascii="Arial Narrow" w:hAnsi="Arial Narrow"/>
              </w:rPr>
              <w:t xml:space="preserve"> without notice to you, you can file a motion to change or terminate it before the hearing date. (Civil Rule 65(b).) There is no pattern form for that motion.</w:t>
            </w:r>
          </w:p>
          <w:p w14:paraId="481B56AB" w14:textId="3FF890B5" w:rsidR="00886FD9" w:rsidRPr="005D07F9" w:rsidRDefault="002966F8" w:rsidP="001F139E">
            <w:pPr>
              <w:pStyle w:val="WABody38flush"/>
              <w:spacing w:before="0" w:after="80"/>
              <w:ind w:left="0"/>
              <w:rPr>
                <w:rFonts w:ascii="Arial Narrow" w:hAnsi="Arial Narrow"/>
                <w:i/>
                <w:iCs/>
                <w:lang w:val="es-US"/>
              </w:rPr>
            </w:pPr>
            <w:r w:rsidRPr="005D07F9">
              <w:rPr>
                <w:rFonts w:ascii="Arial Narrow" w:hAnsi="Arial Narrow"/>
                <w:i/>
                <w:iCs/>
                <w:lang w:val="es-US"/>
              </w:rPr>
              <w:t>Si el tribunal concede una orden de restricción inmediata sin notificárselo a usted, usted puede presentar una petición para modificarla o cancelarla antes de la fecha de la audiencia. (Regla civil 65(b)). No hay un formulario predeterminado para esa petición.</w:t>
            </w:r>
          </w:p>
        </w:tc>
      </w:tr>
    </w:tbl>
    <w:p w14:paraId="68DD4D42" w14:textId="77777777" w:rsidR="002966F8" w:rsidRPr="005D07F9" w:rsidRDefault="00886FD9" w:rsidP="002966F8">
      <w:pPr>
        <w:pStyle w:val="WAItem"/>
        <w:keepNext w:val="0"/>
        <w:numPr>
          <w:ilvl w:val="0"/>
          <w:numId w:val="0"/>
        </w:numPr>
        <w:tabs>
          <w:tab w:val="clear" w:pos="540"/>
        </w:tabs>
        <w:spacing w:before="120"/>
        <w:ind w:left="720" w:hanging="720"/>
        <w:rPr>
          <w:b w:val="0"/>
          <w:sz w:val="22"/>
          <w:szCs w:val="22"/>
        </w:rPr>
      </w:pPr>
      <w:r w:rsidRPr="005D07F9">
        <w:rPr>
          <w:bCs/>
          <w:sz w:val="22"/>
        </w:rPr>
        <w:lastRenderedPageBreak/>
        <w:t>1.</w:t>
      </w:r>
      <w:r w:rsidRPr="005D07F9">
        <w:rPr>
          <w:bCs/>
        </w:rPr>
        <w:tab/>
      </w:r>
      <w:r w:rsidRPr="005D07F9">
        <w:rPr>
          <w:b w:val="0"/>
          <w:sz w:val="22"/>
          <w:szCs w:val="22"/>
        </w:rPr>
        <w:t>I am the (</w:t>
      </w:r>
      <w:r w:rsidRPr="005D07F9">
        <w:rPr>
          <w:b w:val="0"/>
          <w:i/>
          <w:iCs/>
          <w:sz w:val="22"/>
          <w:szCs w:val="22"/>
        </w:rPr>
        <w:t>check one</w:t>
      </w:r>
      <w:r w:rsidRPr="005D07F9">
        <w:rPr>
          <w:b w:val="0"/>
          <w:sz w:val="22"/>
          <w:szCs w:val="22"/>
        </w:rPr>
        <w:t>)</w:t>
      </w:r>
      <w:r w:rsidRPr="005D07F9">
        <w:rPr>
          <w:b w:val="0"/>
          <w:i/>
          <w:iCs/>
          <w:sz w:val="22"/>
          <w:szCs w:val="22"/>
        </w:rPr>
        <w:t xml:space="preserve">: </w:t>
      </w:r>
      <w:r w:rsidRPr="005D07F9">
        <w:rPr>
          <w:b w:val="0"/>
          <w:sz w:val="22"/>
          <w:szCs w:val="22"/>
        </w:rPr>
        <w:t xml:space="preserve">[  ] Petitioner.  [  ] Respondent. I am asking for an </w:t>
      </w:r>
      <w:r w:rsidRPr="005D07F9">
        <w:rPr>
          <w:b w:val="0"/>
          <w:i/>
          <w:iCs/>
          <w:sz w:val="22"/>
          <w:szCs w:val="22"/>
        </w:rPr>
        <w:t>Immediate Restraining Order</w:t>
      </w:r>
      <w:r w:rsidRPr="005D07F9">
        <w:rPr>
          <w:b w:val="0"/>
          <w:sz w:val="22"/>
          <w:szCs w:val="22"/>
        </w:rPr>
        <w:t xml:space="preserve"> against my spouse/domestic partner.</w:t>
      </w:r>
    </w:p>
    <w:p w14:paraId="21E88321" w14:textId="2D9D8136" w:rsidR="00886FD9" w:rsidRPr="005D07F9" w:rsidRDefault="001F139E" w:rsidP="002966F8">
      <w:pPr>
        <w:pStyle w:val="WAItem"/>
        <w:keepNext w:val="0"/>
        <w:numPr>
          <w:ilvl w:val="0"/>
          <w:numId w:val="0"/>
        </w:numPr>
        <w:tabs>
          <w:tab w:val="clear" w:pos="540"/>
        </w:tabs>
        <w:spacing w:before="0"/>
        <w:ind w:left="720" w:hanging="720"/>
        <w:rPr>
          <w:b w:val="0"/>
          <w:i/>
          <w:iCs/>
          <w:sz w:val="22"/>
          <w:szCs w:val="22"/>
          <w:lang w:val="es-US"/>
        </w:rPr>
      </w:pPr>
      <w:r w:rsidRPr="005D07F9">
        <w:rPr>
          <w:b w:val="0"/>
          <w:i/>
          <w:iCs/>
          <w:sz w:val="22"/>
          <w:szCs w:val="22"/>
        </w:rPr>
        <w:tab/>
      </w:r>
      <w:r w:rsidRPr="005D07F9">
        <w:rPr>
          <w:b w:val="0"/>
          <w:i/>
          <w:iCs/>
          <w:sz w:val="22"/>
          <w:szCs w:val="22"/>
          <w:lang w:val="es-US"/>
        </w:rPr>
        <w:t xml:space="preserve">Yo soy la (marque una opción): [-] Parte </w:t>
      </w:r>
      <w:proofErr w:type="gramStart"/>
      <w:r w:rsidRPr="005D07F9">
        <w:rPr>
          <w:b w:val="0"/>
          <w:i/>
          <w:iCs/>
          <w:sz w:val="22"/>
          <w:szCs w:val="22"/>
          <w:lang w:val="es-US"/>
        </w:rPr>
        <w:t>demandante  [</w:t>
      </w:r>
      <w:proofErr w:type="gramEnd"/>
      <w:r w:rsidRPr="005D07F9">
        <w:rPr>
          <w:b w:val="0"/>
          <w:i/>
          <w:iCs/>
          <w:sz w:val="22"/>
          <w:szCs w:val="22"/>
          <w:lang w:val="es-US"/>
        </w:rPr>
        <w:t>-] Parte demandada. Solicito una orden de restricción inmediata en contra de mi cónyuge/pareja de hecho.</w:t>
      </w:r>
    </w:p>
    <w:p w14:paraId="31F88A82" w14:textId="77777777" w:rsidR="002966F8" w:rsidRPr="005D07F9" w:rsidRDefault="00985C47" w:rsidP="002966F8">
      <w:pPr>
        <w:pStyle w:val="WABody6AboveHang"/>
        <w:ind w:left="1080" w:hanging="360"/>
        <w:rPr>
          <w:spacing w:val="-2"/>
        </w:rPr>
      </w:pPr>
      <w:r w:rsidRPr="005D07F9">
        <w:t>[  ]</w:t>
      </w:r>
      <w:r w:rsidRPr="005D07F9">
        <w:tab/>
        <w:t>I want my children under 18 to be protected by the order:</w:t>
      </w:r>
    </w:p>
    <w:p w14:paraId="6FFB5C3B" w14:textId="0E72BF2D" w:rsidR="00886FD9" w:rsidRPr="005D07F9" w:rsidRDefault="002966F8" w:rsidP="001F139E">
      <w:pPr>
        <w:pStyle w:val="WABody6AboveHang"/>
        <w:spacing w:before="0" w:after="120"/>
        <w:ind w:left="1080" w:firstLine="0"/>
        <w:rPr>
          <w:i/>
          <w:iCs/>
          <w:spacing w:val="-2"/>
          <w:lang w:val="es-US"/>
        </w:rPr>
      </w:pPr>
      <w:r w:rsidRPr="005D07F9">
        <w:rPr>
          <w:i/>
          <w:iCs/>
          <w:lang w:val="es-US"/>
        </w:rPr>
        <w:t>Quiero que mis hijos menores de 18 años de edad sean protegidos por la orden: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rsidRPr="005D07F9" w14:paraId="4933C3E9" w14:textId="77777777">
        <w:trPr>
          <w:cantSplit/>
          <w:tblHeader/>
        </w:trPr>
        <w:tc>
          <w:tcPr>
            <w:tcW w:w="3780" w:type="dxa"/>
            <w:gridSpan w:val="2"/>
            <w:shd w:val="clear" w:color="auto" w:fill="auto"/>
          </w:tcPr>
          <w:p w14:paraId="2ECB9873" w14:textId="77777777" w:rsidR="002966F8" w:rsidRPr="005D07F9" w:rsidRDefault="00886FD9" w:rsidP="002966F8">
            <w:pPr>
              <w:tabs>
                <w:tab w:val="left" w:pos="9360"/>
              </w:tabs>
              <w:suppressAutoHyphens/>
              <w:spacing w:before="60" w:after="0"/>
              <w:jc w:val="center"/>
              <w:rPr>
                <w:rFonts w:ascii="Arial Narrow" w:hAnsi="Arial Narrow" w:cs="Arial"/>
                <w:b/>
                <w:sz w:val="22"/>
                <w:szCs w:val="22"/>
                <w:lang w:val="es-US"/>
              </w:rPr>
            </w:pPr>
            <w:proofErr w:type="spellStart"/>
            <w:r w:rsidRPr="005D07F9">
              <w:rPr>
                <w:rFonts w:ascii="Arial Narrow" w:hAnsi="Arial Narrow" w:cs="Arial"/>
                <w:b/>
                <w:bCs/>
                <w:sz w:val="22"/>
                <w:szCs w:val="22"/>
                <w:lang w:val="es-US"/>
              </w:rPr>
              <w:t>Child’s</w:t>
            </w:r>
            <w:proofErr w:type="spellEnd"/>
            <w:r w:rsidRPr="005D07F9">
              <w:rPr>
                <w:rFonts w:ascii="Arial Narrow" w:hAnsi="Arial Narrow" w:cs="Arial"/>
                <w:b/>
                <w:bCs/>
                <w:sz w:val="22"/>
                <w:szCs w:val="22"/>
                <w:lang w:val="es-US"/>
              </w:rPr>
              <w:t xml:space="preserve"> </w:t>
            </w:r>
            <w:proofErr w:type="spellStart"/>
            <w:r w:rsidRPr="005D07F9">
              <w:rPr>
                <w:rFonts w:ascii="Arial Narrow" w:hAnsi="Arial Narrow" w:cs="Arial"/>
                <w:b/>
                <w:bCs/>
                <w:sz w:val="22"/>
                <w:szCs w:val="22"/>
                <w:lang w:val="es-US"/>
              </w:rPr>
              <w:t>name</w:t>
            </w:r>
            <w:proofErr w:type="spellEnd"/>
          </w:p>
          <w:p w14:paraId="190E3C12" w14:textId="5DD2DFA4" w:rsidR="00886FD9" w:rsidRPr="005D07F9" w:rsidRDefault="002966F8" w:rsidP="00CB6D8B">
            <w:pPr>
              <w:tabs>
                <w:tab w:val="left" w:pos="9360"/>
              </w:tabs>
              <w:suppressAutoHyphens/>
              <w:spacing w:after="60"/>
              <w:jc w:val="center"/>
              <w:rPr>
                <w:rFonts w:ascii="Arial Narrow" w:hAnsi="Arial Narrow" w:cs="Arial"/>
                <w:b/>
                <w:i/>
                <w:iCs/>
                <w:sz w:val="22"/>
                <w:szCs w:val="22"/>
                <w:lang w:val="es-US"/>
              </w:rPr>
            </w:pPr>
            <w:r w:rsidRPr="005D07F9">
              <w:rPr>
                <w:rFonts w:ascii="Arial Narrow" w:hAnsi="Arial Narrow" w:cs="Arial"/>
                <w:b/>
                <w:bCs/>
                <w:i/>
                <w:iCs/>
                <w:sz w:val="22"/>
                <w:szCs w:val="22"/>
                <w:lang w:val="es-US"/>
              </w:rPr>
              <w:t>Nombre del menor</w:t>
            </w:r>
          </w:p>
        </w:tc>
        <w:tc>
          <w:tcPr>
            <w:tcW w:w="720" w:type="dxa"/>
            <w:shd w:val="clear" w:color="auto" w:fill="auto"/>
          </w:tcPr>
          <w:p w14:paraId="6B30CFED" w14:textId="77777777" w:rsidR="002966F8" w:rsidRPr="005D07F9" w:rsidRDefault="00886FD9" w:rsidP="002966F8">
            <w:pPr>
              <w:tabs>
                <w:tab w:val="left" w:pos="9360"/>
              </w:tabs>
              <w:suppressAutoHyphens/>
              <w:spacing w:before="60" w:after="0"/>
              <w:jc w:val="center"/>
              <w:rPr>
                <w:rFonts w:ascii="Arial Narrow" w:hAnsi="Arial Narrow" w:cs="Arial"/>
                <w:b/>
                <w:sz w:val="22"/>
                <w:szCs w:val="22"/>
              </w:rPr>
            </w:pPr>
            <w:r w:rsidRPr="005D07F9">
              <w:rPr>
                <w:rFonts w:ascii="Arial Narrow" w:hAnsi="Arial Narrow" w:cs="Arial"/>
                <w:b/>
                <w:bCs/>
                <w:sz w:val="22"/>
                <w:szCs w:val="22"/>
              </w:rPr>
              <w:t>Age</w:t>
            </w:r>
          </w:p>
          <w:p w14:paraId="52234319" w14:textId="4EC42158" w:rsidR="00886FD9" w:rsidRPr="005D07F9" w:rsidRDefault="002966F8" w:rsidP="00CB6D8B">
            <w:pPr>
              <w:tabs>
                <w:tab w:val="left" w:pos="9360"/>
              </w:tabs>
              <w:suppressAutoHyphens/>
              <w:spacing w:after="60"/>
              <w:jc w:val="center"/>
              <w:rPr>
                <w:rFonts w:ascii="Arial Narrow" w:hAnsi="Arial Narrow" w:cs="Arial"/>
                <w:b/>
                <w:i/>
                <w:iCs/>
                <w:sz w:val="22"/>
                <w:szCs w:val="22"/>
              </w:rPr>
            </w:pPr>
            <w:r w:rsidRPr="005D07F9">
              <w:rPr>
                <w:rFonts w:ascii="Arial Narrow" w:hAnsi="Arial Narrow" w:cs="Arial"/>
                <w:b/>
                <w:bCs/>
                <w:i/>
                <w:iCs/>
                <w:sz w:val="22"/>
                <w:szCs w:val="22"/>
                <w:lang w:val="es-US"/>
              </w:rPr>
              <w:t>Edad</w:t>
            </w:r>
          </w:p>
        </w:tc>
        <w:tc>
          <w:tcPr>
            <w:tcW w:w="3600" w:type="dxa"/>
            <w:gridSpan w:val="2"/>
            <w:shd w:val="clear" w:color="auto" w:fill="auto"/>
          </w:tcPr>
          <w:p w14:paraId="0862C792" w14:textId="77777777" w:rsidR="002966F8" w:rsidRPr="005D07F9" w:rsidRDefault="00886FD9" w:rsidP="002966F8">
            <w:pPr>
              <w:tabs>
                <w:tab w:val="left" w:pos="9360"/>
              </w:tabs>
              <w:suppressAutoHyphens/>
              <w:spacing w:before="60" w:after="0"/>
              <w:jc w:val="center"/>
              <w:rPr>
                <w:rFonts w:ascii="Arial Narrow" w:hAnsi="Arial Narrow" w:cs="Arial"/>
                <w:b/>
                <w:sz w:val="22"/>
                <w:szCs w:val="22"/>
                <w:lang w:val="es-US"/>
              </w:rPr>
            </w:pPr>
            <w:proofErr w:type="spellStart"/>
            <w:r w:rsidRPr="005D07F9">
              <w:rPr>
                <w:rFonts w:ascii="Arial Narrow" w:hAnsi="Arial Narrow" w:cs="Arial"/>
                <w:b/>
                <w:bCs/>
                <w:sz w:val="22"/>
                <w:szCs w:val="22"/>
                <w:lang w:val="es-US"/>
              </w:rPr>
              <w:t>Child’s</w:t>
            </w:r>
            <w:proofErr w:type="spellEnd"/>
            <w:r w:rsidRPr="005D07F9">
              <w:rPr>
                <w:rFonts w:ascii="Arial Narrow" w:hAnsi="Arial Narrow" w:cs="Arial"/>
                <w:b/>
                <w:bCs/>
                <w:sz w:val="22"/>
                <w:szCs w:val="22"/>
                <w:lang w:val="es-US"/>
              </w:rPr>
              <w:t xml:space="preserve"> </w:t>
            </w:r>
            <w:proofErr w:type="spellStart"/>
            <w:r w:rsidRPr="005D07F9">
              <w:rPr>
                <w:rFonts w:ascii="Arial Narrow" w:hAnsi="Arial Narrow" w:cs="Arial"/>
                <w:b/>
                <w:bCs/>
                <w:sz w:val="22"/>
                <w:szCs w:val="22"/>
                <w:lang w:val="es-US"/>
              </w:rPr>
              <w:t>name</w:t>
            </w:r>
            <w:proofErr w:type="spellEnd"/>
          </w:p>
          <w:p w14:paraId="2DD1F7A4" w14:textId="151311C4" w:rsidR="00886FD9" w:rsidRPr="005D07F9" w:rsidRDefault="002966F8" w:rsidP="00CB6D8B">
            <w:pPr>
              <w:tabs>
                <w:tab w:val="left" w:pos="9360"/>
              </w:tabs>
              <w:suppressAutoHyphens/>
              <w:spacing w:after="60"/>
              <w:jc w:val="center"/>
              <w:rPr>
                <w:rFonts w:ascii="Arial Narrow" w:hAnsi="Arial Narrow" w:cs="Arial"/>
                <w:b/>
                <w:i/>
                <w:iCs/>
                <w:sz w:val="22"/>
                <w:szCs w:val="22"/>
                <w:lang w:val="es-US"/>
              </w:rPr>
            </w:pPr>
            <w:r w:rsidRPr="005D07F9">
              <w:rPr>
                <w:rFonts w:ascii="Arial Narrow" w:hAnsi="Arial Narrow" w:cs="Arial"/>
                <w:b/>
                <w:bCs/>
                <w:i/>
                <w:iCs/>
                <w:sz w:val="22"/>
                <w:szCs w:val="22"/>
                <w:lang w:val="es-US"/>
              </w:rPr>
              <w:t>Nombre del menor</w:t>
            </w:r>
          </w:p>
        </w:tc>
        <w:tc>
          <w:tcPr>
            <w:tcW w:w="720" w:type="dxa"/>
            <w:shd w:val="clear" w:color="auto" w:fill="auto"/>
          </w:tcPr>
          <w:p w14:paraId="202D9076" w14:textId="77777777" w:rsidR="002966F8" w:rsidRPr="005D07F9" w:rsidRDefault="00886FD9" w:rsidP="002966F8">
            <w:pPr>
              <w:tabs>
                <w:tab w:val="left" w:pos="9360"/>
              </w:tabs>
              <w:suppressAutoHyphens/>
              <w:spacing w:before="60" w:after="0"/>
              <w:jc w:val="center"/>
              <w:rPr>
                <w:rFonts w:ascii="Arial Narrow" w:hAnsi="Arial Narrow" w:cs="Arial"/>
                <w:b/>
                <w:sz w:val="22"/>
                <w:szCs w:val="22"/>
              </w:rPr>
            </w:pPr>
            <w:r w:rsidRPr="005D07F9">
              <w:rPr>
                <w:rFonts w:ascii="Arial Narrow" w:hAnsi="Arial Narrow" w:cs="Arial"/>
                <w:b/>
                <w:bCs/>
                <w:sz w:val="22"/>
                <w:szCs w:val="22"/>
              </w:rPr>
              <w:t>Age</w:t>
            </w:r>
          </w:p>
          <w:p w14:paraId="6B161515" w14:textId="51C5291C" w:rsidR="00886FD9" w:rsidRPr="005D07F9" w:rsidRDefault="002966F8" w:rsidP="00CB6D8B">
            <w:pPr>
              <w:tabs>
                <w:tab w:val="left" w:pos="9360"/>
              </w:tabs>
              <w:suppressAutoHyphens/>
              <w:spacing w:after="60"/>
              <w:jc w:val="center"/>
              <w:rPr>
                <w:rFonts w:ascii="Arial Narrow" w:hAnsi="Arial Narrow" w:cs="Arial"/>
                <w:b/>
                <w:i/>
                <w:iCs/>
                <w:sz w:val="22"/>
                <w:szCs w:val="22"/>
              </w:rPr>
            </w:pPr>
            <w:r w:rsidRPr="005D07F9">
              <w:rPr>
                <w:rFonts w:ascii="Arial Narrow" w:hAnsi="Arial Narrow" w:cs="Arial"/>
                <w:b/>
                <w:bCs/>
                <w:i/>
                <w:iCs/>
                <w:sz w:val="22"/>
                <w:szCs w:val="22"/>
                <w:lang w:val="es-US"/>
              </w:rPr>
              <w:t>Edad</w:t>
            </w:r>
          </w:p>
        </w:tc>
      </w:tr>
      <w:tr w:rsidR="00886FD9" w:rsidRPr="005D07F9" w14:paraId="6DAABFBF" w14:textId="77777777">
        <w:trPr>
          <w:cantSplit/>
        </w:trPr>
        <w:tc>
          <w:tcPr>
            <w:tcW w:w="363" w:type="dxa"/>
            <w:tcBorders>
              <w:right w:val="nil"/>
            </w:tcBorders>
            <w:shd w:val="clear" w:color="auto" w:fill="auto"/>
          </w:tcPr>
          <w:p w14:paraId="61EF9018" w14:textId="77777777" w:rsidR="00886FD9" w:rsidRPr="005D07F9" w:rsidRDefault="00886FD9" w:rsidP="002966F8">
            <w:pPr>
              <w:tabs>
                <w:tab w:val="left" w:pos="270"/>
                <w:tab w:val="left" w:pos="3510"/>
                <w:tab w:val="left" w:pos="9360"/>
              </w:tabs>
              <w:suppressAutoHyphens/>
              <w:spacing w:before="60" w:after="0"/>
              <w:ind w:left="265" w:hanging="265"/>
              <w:rPr>
                <w:rFonts w:ascii="Arial Narrow" w:hAnsi="Arial Narrow" w:cs="Arial"/>
                <w:sz w:val="22"/>
                <w:szCs w:val="22"/>
              </w:rPr>
            </w:pPr>
            <w:r w:rsidRPr="005D07F9">
              <w:rPr>
                <w:rFonts w:ascii="Arial Narrow" w:hAnsi="Arial Narrow" w:cs="Arial"/>
                <w:sz w:val="22"/>
                <w:szCs w:val="22"/>
              </w:rPr>
              <w:t xml:space="preserve"> 1. </w:t>
            </w:r>
          </w:p>
        </w:tc>
        <w:tc>
          <w:tcPr>
            <w:tcW w:w="3417" w:type="dxa"/>
            <w:tcBorders>
              <w:left w:val="nil"/>
            </w:tcBorders>
            <w:shd w:val="clear" w:color="auto" w:fill="auto"/>
          </w:tcPr>
          <w:p w14:paraId="3E77C960" w14:textId="77777777" w:rsidR="00886FD9" w:rsidRPr="005D07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14754DDB" w14:textId="77777777" w:rsidR="00886FD9" w:rsidRPr="005D07F9"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73388633" w14:textId="6A17353F" w:rsidR="00886FD9" w:rsidRPr="005D07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5D07F9">
              <w:rPr>
                <w:rFonts w:ascii="Arial Narrow" w:hAnsi="Arial Narrow" w:cs="Arial"/>
                <w:sz w:val="22"/>
                <w:szCs w:val="22"/>
              </w:rPr>
              <w:t xml:space="preserve"> 2.</w:t>
            </w:r>
          </w:p>
        </w:tc>
        <w:tc>
          <w:tcPr>
            <w:tcW w:w="3240" w:type="dxa"/>
            <w:tcBorders>
              <w:left w:val="nil"/>
            </w:tcBorders>
            <w:shd w:val="clear" w:color="auto" w:fill="auto"/>
          </w:tcPr>
          <w:p w14:paraId="5A8142D8" w14:textId="77777777" w:rsidR="00886FD9" w:rsidRPr="005D07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2BEE3D19" w14:textId="77777777" w:rsidR="00886FD9" w:rsidRPr="005D07F9" w:rsidRDefault="00886FD9" w:rsidP="002966F8">
            <w:pPr>
              <w:tabs>
                <w:tab w:val="left" w:pos="540"/>
                <w:tab w:val="left" w:pos="9360"/>
              </w:tabs>
              <w:suppressAutoHyphens/>
              <w:spacing w:before="60" w:after="0"/>
              <w:jc w:val="center"/>
              <w:rPr>
                <w:rFonts w:ascii="Arial Narrow" w:hAnsi="Arial Narrow" w:cs="Arial"/>
                <w:sz w:val="22"/>
                <w:szCs w:val="22"/>
              </w:rPr>
            </w:pPr>
          </w:p>
        </w:tc>
      </w:tr>
      <w:tr w:rsidR="00886FD9" w:rsidRPr="005D07F9" w14:paraId="146995E8" w14:textId="77777777">
        <w:trPr>
          <w:cantSplit/>
        </w:trPr>
        <w:tc>
          <w:tcPr>
            <w:tcW w:w="363" w:type="dxa"/>
            <w:tcBorders>
              <w:right w:val="nil"/>
            </w:tcBorders>
            <w:shd w:val="clear" w:color="auto" w:fill="auto"/>
          </w:tcPr>
          <w:p w14:paraId="4A8AF028" w14:textId="19483C8A" w:rsidR="00886FD9" w:rsidRPr="005D07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5D07F9">
              <w:rPr>
                <w:rFonts w:ascii="Arial Narrow" w:hAnsi="Arial Narrow" w:cs="Arial"/>
                <w:sz w:val="22"/>
                <w:szCs w:val="22"/>
              </w:rPr>
              <w:t xml:space="preserve"> 3.</w:t>
            </w:r>
          </w:p>
        </w:tc>
        <w:tc>
          <w:tcPr>
            <w:tcW w:w="3417" w:type="dxa"/>
            <w:tcBorders>
              <w:left w:val="nil"/>
            </w:tcBorders>
            <w:shd w:val="clear" w:color="auto" w:fill="auto"/>
          </w:tcPr>
          <w:p w14:paraId="4F2C0C6A" w14:textId="77777777" w:rsidR="00886FD9" w:rsidRPr="005D07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67E52F33" w14:textId="77777777" w:rsidR="00886FD9" w:rsidRPr="005D07F9" w:rsidRDefault="00886FD9" w:rsidP="002966F8">
            <w:pPr>
              <w:tabs>
                <w:tab w:val="left" w:pos="540"/>
                <w:tab w:val="left" w:pos="9360"/>
              </w:tabs>
              <w:suppressAutoHyphens/>
              <w:spacing w:before="60" w:after="0"/>
              <w:jc w:val="center"/>
              <w:rPr>
                <w:rFonts w:ascii="Arial Narrow" w:hAnsi="Arial Narrow" w:cs="Arial"/>
                <w:sz w:val="22"/>
                <w:szCs w:val="22"/>
              </w:rPr>
            </w:pPr>
          </w:p>
        </w:tc>
        <w:tc>
          <w:tcPr>
            <w:tcW w:w="360" w:type="dxa"/>
            <w:tcBorders>
              <w:right w:val="nil"/>
            </w:tcBorders>
            <w:shd w:val="clear" w:color="auto" w:fill="auto"/>
          </w:tcPr>
          <w:p w14:paraId="5E50988F" w14:textId="72665E5F" w:rsidR="00886FD9" w:rsidRPr="005D07F9" w:rsidRDefault="00886FD9" w:rsidP="0013644A">
            <w:pPr>
              <w:tabs>
                <w:tab w:val="left" w:pos="270"/>
                <w:tab w:val="left" w:pos="3510"/>
                <w:tab w:val="left" w:pos="9360"/>
              </w:tabs>
              <w:suppressAutoHyphens/>
              <w:spacing w:before="60" w:after="0"/>
              <w:ind w:left="265" w:hanging="265"/>
              <w:rPr>
                <w:rFonts w:ascii="Arial Narrow" w:hAnsi="Arial Narrow" w:cs="Arial"/>
                <w:sz w:val="22"/>
                <w:szCs w:val="22"/>
              </w:rPr>
            </w:pPr>
            <w:r w:rsidRPr="005D07F9">
              <w:rPr>
                <w:rFonts w:ascii="Arial Narrow" w:hAnsi="Arial Narrow" w:cs="Arial"/>
                <w:sz w:val="22"/>
                <w:szCs w:val="22"/>
              </w:rPr>
              <w:t xml:space="preserve"> 4.</w:t>
            </w:r>
          </w:p>
        </w:tc>
        <w:tc>
          <w:tcPr>
            <w:tcW w:w="3240" w:type="dxa"/>
            <w:tcBorders>
              <w:left w:val="nil"/>
            </w:tcBorders>
            <w:shd w:val="clear" w:color="auto" w:fill="auto"/>
          </w:tcPr>
          <w:p w14:paraId="54F98867" w14:textId="77777777" w:rsidR="00886FD9" w:rsidRPr="005D07F9" w:rsidRDefault="00886FD9" w:rsidP="002966F8">
            <w:pPr>
              <w:tabs>
                <w:tab w:val="left" w:pos="270"/>
                <w:tab w:val="left" w:pos="3510"/>
                <w:tab w:val="left" w:pos="9360"/>
              </w:tabs>
              <w:suppressAutoHyphens/>
              <w:spacing w:before="60" w:after="0"/>
              <w:rPr>
                <w:rFonts w:ascii="Arial Narrow" w:hAnsi="Arial Narrow" w:cs="Arial"/>
                <w:sz w:val="22"/>
                <w:szCs w:val="22"/>
              </w:rPr>
            </w:pPr>
          </w:p>
        </w:tc>
        <w:tc>
          <w:tcPr>
            <w:tcW w:w="720" w:type="dxa"/>
            <w:shd w:val="clear" w:color="auto" w:fill="auto"/>
          </w:tcPr>
          <w:p w14:paraId="03F2CB30" w14:textId="77777777" w:rsidR="00886FD9" w:rsidRPr="005D07F9" w:rsidRDefault="00886FD9" w:rsidP="002966F8">
            <w:pPr>
              <w:tabs>
                <w:tab w:val="left" w:pos="540"/>
                <w:tab w:val="left" w:pos="9360"/>
              </w:tabs>
              <w:suppressAutoHyphens/>
              <w:spacing w:before="60" w:after="0"/>
              <w:jc w:val="center"/>
              <w:rPr>
                <w:rFonts w:ascii="Arial Narrow" w:hAnsi="Arial Narrow" w:cs="Arial"/>
                <w:sz w:val="22"/>
                <w:szCs w:val="22"/>
              </w:rPr>
            </w:pPr>
          </w:p>
        </w:tc>
      </w:tr>
    </w:tbl>
    <w:p w14:paraId="412A1A97" w14:textId="77777777" w:rsidR="002966F8" w:rsidRPr="005D07F9" w:rsidRDefault="00886FD9" w:rsidP="002966F8">
      <w:pPr>
        <w:pStyle w:val="WAItem"/>
        <w:keepNext w:val="0"/>
        <w:numPr>
          <w:ilvl w:val="0"/>
          <w:numId w:val="0"/>
        </w:numPr>
        <w:tabs>
          <w:tab w:val="clear" w:pos="540"/>
          <w:tab w:val="left" w:pos="9360"/>
        </w:tabs>
        <w:spacing w:before="120"/>
        <w:ind w:left="720" w:hanging="720"/>
        <w:rPr>
          <w:b w:val="0"/>
          <w:sz w:val="22"/>
          <w:szCs w:val="22"/>
          <w:u w:val="single"/>
        </w:rPr>
      </w:pPr>
      <w:r w:rsidRPr="00975E8E">
        <w:rPr>
          <w:sz w:val="22"/>
        </w:rPr>
        <w:lastRenderedPageBreak/>
        <w:t>2.</w:t>
      </w:r>
      <w:r w:rsidRPr="005D07F9">
        <w:rPr>
          <w:bCs/>
        </w:rPr>
        <w:tab/>
      </w:r>
      <w:r w:rsidRPr="005D07F9">
        <w:rPr>
          <w:b w:val="0"/>
          <w:sz w:val="22"/>
          <w:szCs w:val="22"/>
        </w:rPr>
        <w:t xml:space="preserve">I ask the court to approve an </w:t>
      </w:r>
      <w:r w:rsidRPr="005D07F9">
        <w:rPr>
          <w:b w:val="0"/>
          <w:i/>
          <w:iCs/>
          <w:sz w:val="22"/>
          <w:szCs w:val="22"/>
        </w:rPr>
        <w:t xml:space="preserve">Immediate Restraining Order </w:t>
      </w:r>
      <w:r w:rsidRPr="005D07F9">
        <w:rPr>
          <w:b w:val="0"/>
          <w:sz w:val="22"/>
          <w:szCs w:val="22"/>
        </w:rPr>
        <w:t>to protect me and/or my children. Without this Order, my children or I could be hurt or suffer damage or loss immediately. This harm could be irreparable. (</w:t>
      </w:r>
      <w:r w:rsidRPr="005D07F9">
        <w:rPr>
          <w:b w:val="0"/>
          <w:i/>
          <w:iCs/>
          <w:sz w:val="22"/>
          <w:szCs w:val="22"/>
        </w:rPr>
        <w:t>Explain how you or your children could be harmed beyond repair</w:t>
      </w:r>
      <w:r w:rsidRPr="005D07F9">
        <w:rPr>
          <w:b w:val="0"/>
          <w:sz w:val="22"/>
          <w:szCs w:val="22"/>
        </w:rPr>
        <w:t>)</w:t>
      </w:r>
      <w:r w:rsidRPr="005D07F9">
        <w:rPr>
          <w:b w:val="0"/>
          <w:i/>
          <w:iCs/>
          <w:sz w:val="22"/>
          <w:szCs w:val="22"/>
        </w:rPr>
        <w:t>:</w:t>
      </w:r>
      <w:r w:rsidRPr="005D07F9">
        <w:rPr>
          <w:b w:val="0"/>
          <w:sz w:val="22"/>
          <w:szCs w:val="22"/>
          <w:u w:val="single"/>
        </w:rPr>
        <w:tab/>
      </w:r>
    </w:p>
    <w:p w14:paraId="4205F108" w14:textId="28E1E72C" w:rsidR="00886FD9" w:rsidRPr="005D07F9" w:rsidRDefault="00E5749A" w:rsidP="002966F8">
      <w:pPr>
        <w:pStyle w:val="WAItem"/>
        <w:keepNext w:val="0"/>
        <w:numPr>
          <w:ilvl w:val="0"/>
          <w:numId w:val="0"/>
        </w:numPr>
        <w:tabs>
          <w:tab w:val="clear" w:pos="540"/>
          <w:tab w:val="left" w:pos="9360"/>
        </w:tabs>
        <w:spacing w:before="0"/>
        <w:ind w:left="720" w:hanging="720"/>
        <w:rPr>
          <w:i/>
          <w:iCs/>
          <w:sz w:val="22"/>
          <w:szCs w:val="22"/>
          <w:u w:val="single"/>
          <w:lang w:val="es-US"/>
        </w:rPr>
      </w:pPr>
      <w:r w:rsidRPr="005D07F9">
        <w:rPr>
          <w:b w:val="0"/>
          <w:i/>
          <w:iCs/>
          <w:sz w:val="22"/>
          <w:szCs w:val="22"/>
        </w:rPr>
        <w:tab/>
      </w:r>
      <w:r w:rsidRPr="005D07F9">
        <w:rPr>
          <w:b w:val="0"/>
          <w:i/>
          <w:iCs/>
          <w:sz w:val="22"/>
          <w:szCs w:val="22"/>
          <w:lang w:val="es-US"/>
        </w:rPr>
        <w:t>Solicito que el tribunal apruebe una orden de restricción inmediata que nos proteja a mí y a mis hijos. Sin esta orden, mis hijos o mi persona podríamos ser heridos o sufrir daños o pérdidas de manera inmediata. Estos daños podrían ser irreparables. (Explique de qué manera usted o sus hijos podrían sufrir daños que sean irreparables).</w:t>
      </w:r>
    </w:p>
    <w:p w14:paraId="78FC9FBD" w14:textId="0BDAF420"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0E88FBB7" w14:textId="08EEFE28"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82D5E3E" w14:textId="303561F7"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F85444B" w14:textId="04AB23AE"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7699CDEE" w14:textId="104ED0C5"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057E17C1" w14:textId="6DA261C4"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5161F6FE" w14:textId="16AAEB11"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64D4ABC" w14:textId="07DFEE9F" w:rsidR="001B36C2" w:rsidRPr="005D07F9" w:rsidRDefault="001B36C2"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4E38EDAE" w14:textId="78EF67AE" w:rsidR="00886FD9" w:rsidRPr="005D07F9" w:rsidRDefault="00886FD9" w:rsidP="00E5749A">
      <w:pPr>
        <w:tabs>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05D0974A" w14:textId="77777777" w:rsidR="002966F8" w:rsidRPr="005D07F9" w:rsidRDefault="00886FD9" w:rsidP="002966F8">
      <w:pPr>
        <w:tabs>
          <w:tab w:val="left" w:pos="0"/>
          <w:tab w:val="left" w:pos="9360"/>
        </w:tabs>
        <w:spacing w:after="0"/>
        <w:ind w:left="720"/>
        <w:rPr>
          <w:rFonts w:ascii="Arial" w:hAnsi="Arial" w:cs="Arial"/>
          <w:i/>
          <w:sz w:val="20"/>
          <w:szCs w:val="20"/>
        </w:rPr>
      </w:pPr>
      <w:r w:rsidRPr="005D07F9">
        <w:rPr>
          <w:rFonts w:ascii="Arial" w:hAnsi="Arial" w:cs="Arial"/>
          <w:i/>
          <w:iCs/>
          <w:sz w:val="20"/>
          <w:szCs w:val="20"/>
        </w:rPr>
        <w:t xml:space="preserve">(If you need additional space use the Declaration form </w:t>
      </w:r>
      <w:r w:rsidRPr="005D07F9">
        <w:rPr>
          <w:rFonts w:ascii="Arial" w:hAnsi="Arial" w:cs="Arial"/>
          <w:sz w:val="20"/>
          <w:szCs w:val="20"/>
        </w:rPr>
        <w:t>FL All Family 135</w:t>
      </w:r>
      <w:r w:rsidRPr="005D07F9">
        <w:rPr>
          <w:rFonts w:ascii="Arial" w:hAnsi="Arial" w:cs="Arial"/>
          <w:i/>
          <w:iCs/>
          <w:sz w:val="20"/>
          <w:szCs w:val="20"/>
        </w:rPr>
        <w:t>.)</w:t>
      </w:r>
    </w:p>
    <w:p w14:paraId="79030ED0" w14:textId="31B50659" w:rsidR="00886FD9" w:rsidRPr="005D07F9" w:rsidRDefault="002966F8" w:rsidP="002966F8">
      <w:pPr>
        <w:tabs>
          <w:tab w:val="left" w:pos="0"/>
          <w:tab w:val="left" w:pos="9360"/>
        </w:tabs>
        <w:spacing w:after="0"/>
        <w:ind w:left="720"/>
        <w:rPr>
          <w:rFonts w:ascii="Arial" w:hAnsi="Arial" w:cs="Arial"/>
          <w:i/>
          <w:iCs/>
          <w:sz w:val="20"/>
          <w:szCs w:val="20"/>
          <w:lang w:val="es-US"/>
        </w:rPr>
      </w:pPr>
      <w:r w:rsidRPr="005D07F9">
        <w:rPr>
          <w:rFonts w:ascii="Arial" w:hAnsi="Arial" w:cs="Arial"/>
          <w:i/>
          <w:iCs/>
          <w:sz w:val="20"/>
          <w:szCs w:val="20"/>
          <w:lang w:val="es-US"/>
        </w:rPr>
        <w:t xml:space="preserve">(Si necesita espacio adicional, use el formulario de declaración FL </w:t>
      </w:r>
      <w:proofErr w:type="spellStart"/>
      <w:r w:rsidRPr="005D07F9">
        <w:rPr>
          <w:rFonts w:ascii="Arial" w:hAnsi="Arial" w:cs="Arial"/>
          <w:i/>
          <w:iCs/>
          <w:sz w:val="20"/>
          <w:szCs w:val="20"/>
          <w:lang w:val="es-US"/>
        </w:rPr>
        <w:t>All</w:t>
      </w:r>
      <w:proofErr w:type="spellEnd"/>
      <w:r w:rsidRPr="005D07F9">
        <w:rPr>
          <w:rFonts w:ascii="Arial" w:hAnsi="Arial" w:cs="Arial"/>
          <w:i/>
          <w:iCs/>
          <w:sz w:val="20"/>
          <w:szCs w:val="20"/>
          <w:lang w:val="es-US"/>
        </w:rPr>
        <w:t xml:space="preserve"> </w:t>
      </w:r>
      <w:proofErr w:type="spellStart"/>
      <w:r w:rsidRPr="005D07F9">
        <w:rPr>
          <w:rFonts w:ascii="Arial" w:hAnsi="Arial" w:cs="Arial"/>
          <w:i/>
          <w:iCs/>
          <w:sz w:val="20"/>
          <w:szCs w:val="20"/>
          <w:lang w:val="es-US"/>
        </w:rPr>
        <w:t>Family</w:t>
      </w:r>
      <w:proofErr w:type="spellEnd"/>
      <w:r w:rsidRPr="005D07F9">
        <w:rPr>
          <w:rFonts w:ascii="Arial" w:hAnsi="Arial" w:cs="Arial"/>
          <w:i/>
          <w:iCs/>
          <w:sz w:val="20"/>
          <w:szCs w:val="20"/>
          <w:lang w:val="es-US"/>
        </w:rPr>
        <w:t xml:space="preserve"> 135).</w:t>
      </w:r>
    </w:p>
    <w:p w14:paraId="5C208AE6" w14:textId="77777777" w:rsidR="002966F8" w:rsidRPr="005D07F9" w:rsidRDefault="00886FD9" w:rsidP="002966F8">
      <w:pPr>
        <w:pStyle w:val="WAItem"/>
        <w:keepNext w:val="0"/>
        <w:numPr>
          <w:ilvl w:val="0"/>
          <w:numId w:val="0"/>
        </w:numPr>
        <w:tabs>
          <w:tab w:val="clear" w:pos="540"/>
        </w:tabs>
        <w:spacing w:before="120"/>
        <w:ind w:left="720" w:hanging="720"/>
        <w:rPr>
          <w:b w:val="0"/>
          <w:i/>
          <w:sz w:val="22"/>
          <w:szCs w:val="22"/>
          <w:lang w:val="es-US"/>
        </w:rPr>
      </w:pPr>
      <w:r w:rsidRPr="005D07F9">
        <w:rPr>
          <w:bCs/>
          <w:sz w:val="22"/>
          <w:lang w:val="es-US"/>
        </w:rPr>
        <w:t>3.</w:t>
      </w:r>
      <w:r w:rsidRPr="005D07F9">
        <w:rPr>
          <w:bCs/>
          <w:lang w:val="es-US"/>
        </w:rPr>
        <w:tab/>
      </w:r>
      <w:proofErr w:type="spellStart"/>
      <w:r w:rsidRPr="005D07F9">
        <w:rPr>
          <w:bCs/>
          <w:sz w:val="22"/>
          <w:lang w:val="es-US"/>
        </w:rPr>
        <w:t>Notice</w:t>
      </w:r>
      <w:proofErr w:type="spellEnd"/>
      <w:r w:rsidRPr="005D07F9">
        <w:rPr>
          <w:bCs/>
          <w:sz w:val="22"/>
          <w:lang w:val="es-US"/>
        </w:rPr>
        <w:t xml:space="preserve"> </w:t>
      </w:r>
      <w:r w:rsidRPr="005D07F9">
        <w:rPr>
          <w:b w:val="0"/>
          <w:sz w:val="22"/>
          <w:szCs w:val="22"/>
          <w:lang w:val="es-US"/>
        </w:rPr>
        <w:t>(</w:t>
      </w:r>
      <w:proofErr w:type="spellStart"/>
      <w:r w:rsidRPr="005D07F9">
        <w:rPr>
          <w:b w:val="0"/>
          <w:i/>
          <w:iCs/>
          <w:sz w:val="22"/>
          <w:szCs w:val="22"/>
          <w:lang w:val="es-US"/>
        </w:rPr>
        <w:t>check</w:t>
      </w:r>
      <w:proofErr w:type="spellEnd"/>
      <w:r w:rsidRPr="005D07F9">
        <w:rPr>
          <w:b w:val="0"/>
          <w:i/>
          <w:iCs/>
          <w:sz w:val="22"/>
          <w:szCs w:val="22"/>
          <w:lang w:val="es-US"/>
        </w:rPr>
        <w:t xml:space="preserve"> </w:t>
      </w:r>
      <w:proofErr w:type="spellStart"/>
      <w:r w:rsidRPr="005D07F9">
        <w:rPr>
          <w:b w:val="0"/>
          <w:i/>
          <w:iCs/>
          <w:sz w:val="22"/>
          <w:szCs w:val="22"/>
          <w:lang w:val="es-US"/>
        </w:rPr>
        <w:t>one</w:t>
      </w:r>
      <w:proofErr w:type="spellEnd"/>
      <w:r w:rsidRPr="005D07F9">
        <w:rPr>
          <w:b w:val="0"/>
          <w:sz w:val="22"/>
          <w:szCs w:val="22"/>
          <w:lang w:val="es-US"/>
        </w:rPr>
        <w:t>)</w:t>
      </w:r>
      <w:r w:rsidRPr="005D07F9">
        <w:rPr>
          <w:b w:val="0"/>
          <w:i/>
          <w:iCs/>
          <w:sz w:val="22"/>
          <w:szCs w:val="22"/>
          <w:lang w:val="es-US"/>
        </w:rPr>
        <w:t>:</w:t>
      </w:r>
    </w:p>
    <w:p w14:paraId="055C4344" w14:textId="13697533" w:rsidR="00886FD9" w:rsidRPr="005D07F9" w:rsidRDefault="00E5749A" w:rsidP="002966F8">
      <w:pPr>
        <w:pStyle w:val="WAItem"/>
        <w:keepNext w:val="0"/>
        <w:numPr>
          <w:ilvl w:val="0"/>
          <w:numId w:val="0"/>
        </w:numPr>
        <w:tabs>
          <w:tab w:val="clear" w:pos="540"/>
        </w:tabs>
        <w:spacing w:before="0"/>
        <w:ind w:left="720" w:hanging="720"/>
        <w:rPr>
          <w:i/>
          <w:iCs/>
          <w:lang w:val="es-US"/>
        </w:rPr>
      </w:pPr>
      <w:r w:rsidRPr="005D07F9">
        <w:rPr>
          <w:bCs/>
          <w:i/>
          <w:iCs/>
          <w:sz w:val="22"/>
          <w:lang w:val="es-US"/>
        </w:rPr>
        <w:tab/>
        <w:t xml:space="preserve">Aviso </w:t>
      </w:r>
      <w:r w:rsidRPr="005D07F9">
        <w:rPr>
          <w:b w:val="0"/>
          <w:i/>
          <w:iCs/>
          <w:sz w:val="22"/>
          <w:szCs w:val="22"/>
          <w:lang w:val="es-US"/>
        </w:rPr>
        <w:t>(marque una opción):</w:t>
      </w:r>
    </w:p>
    <w:p w14:paraId="166E8E18" w14:textId="77777777" w:rsidR="002966F8" w:rsidRPr="005D07F9" w:rsidRDefault="00985C47" w:rsidP="002966F8">
      <w:pPr>
        <w:pStyle w:val="WABody6AboveHang"/>
        <w:tabs>
          <w:tab w:val="right" w:pos="9360"/>
        </w:tabs>
        <w:ind w:left="1080" w:firstLine="0"/>
        <w:rPr>
          <w:u w:val="single"/>
        </w:rPr>
      </w:pPr>
      <w:r w:rsidRPr="005D07F9">
        <w:t>[  ]</w:t>
      </w:r>
      <w:r w:rsidRPr="005D07F9">
        <w:tab/>
        <w:t xml:space="preserve">I should </w:t>
      </w:r>
      <w:r w:rsidRPr="005D07F9">
        <w:rPr>
          <w:b/>
          <w:bCs/>
        </w:rPr>
        <w:t>not</w:t>
      </w:r>
      <w:r w:rsidRPr="005D07F9">
        <w:t xml:space="preserve"> have to notify the other side in advance that I am filing this </w:t>
      </w:r>
      <w:r w:rsidRPr="005D07F9">
        <w:rPr>
          <w:i/>
          <w:iCs/>
        </w:rPr>
        <w:t>Motion</w:t>
      </w:r>
      <w:r w:rsidRPr="005D07F9">
        <w:t xml:space="preserve"> because my children or I could be harmed beyond repair if I gave any advance notice. (</w:t>
      </w:r>
      <w:r w:rsidRPr="005D07F9">
        <w:rPr>
          <w:i/>
          <w:iCs/>
        </w:rPr>
        <w:t>Explain why you or the children could be harmed by providing advance notice</w:t>
      </w:r>
      <w:r w:rsidRPr="005D07F9">
        <w:t>)</w:t>
      </w:r>
      <w:r w:rsidRPr="005D07F9">
        <w:rPr>
          <w:i/>
          <w:iCs/>
        </w:rPr>
        <w:t>:</w:t>
      </w:r>
      <w:r w:rsidRPr="005D07F9">
        <w:rPr>
          <w:u w:val="single"/>
        </w:rPr>
        <w:tab/>
      </w:r>
    </w:p>
    <w:p w14:paraId="2A910973" w14:textId="3A444BF5" w:rsidR="00886FD9" w:rsidRPr="005D07F9" w:rsidRDefault="00495BC4" w:rsidP="002966F8">
      <w:pPr>
        <w:pStyle w:val="WABody6AboveHang"/>
        <w:tabs>
          <w:tab w:val="right" w:pos="9360"/>
        </w:tabs>
        <w:spacing w:before="0"/>
        <w:ind w:left="1080" w:firstLine="0"/>
        <w:rPr>
          <w:i/>
          <w:iCs/>
          <w:u w:val="single"/>
          <w:lang w:val="es-US"/>
        </w:rPr>
      </w:pPr>
      <w:r w:rsidRPr="005D07F9">
        <w:rPr>
          <w:i/>
          <w:iCs/>
        </w:rPr>
        <w:tab/>
      </w:r>
      <w:r w:rsidRPr="005D07F9">
        <w:rPr>
          <w:i/>
          <w:iCs/>
          <w:lang w:val="es-US"/>
        </w:rPr>
        <w:t xml:space="preserve">Yo </w:t>
      </w:r>
      <w:r w:rsidRPr="005D07F9">
        <w:rPr>
          <w:b/>
          <w:bCs/>
          <w:i/>
          <w:iCs/>
          <w:lang w:val="es-US"/>
        </w:rPr>
        <w:t>no</w:t>
      </w:r>
      <w:r w:rsidRPr="005D07F9">
        <w:rPr>
          <w:i/>
          <w:iCs/>
          <w:lang w:val="es-US"/>
        </w:rPr>
        <w:t xml:space="preserve"> debería tener que dar aviso previo a la otra parte de que presentaré esta petición, porque mis hijos o mi persona podríamos sufrir daños irreparables si diera aviso previo. (Explique por qué usted o sus hijos podrían sufrir daños por dar aviso previo):</w:t>
      </w:r>
    </w:p>
    <w:p w14:paraId="19245260" w14:textId="752AFE8E" w:rsidR="00886FD9" w:rsidRPr="005D07F9" w:rsidRDefault="00886FD9" w:rsidP="00495BC4">
      <w:pPr>
        <w:pStyle w:val="WABody6AboveHang"/>
        <w:tabs>
          <w:tab w:val="right" w:pos="9360"/>
        </w:tabs>
        <w:ind w:left="1080" w:firstLine="0"/>
        <w:rPr>
          <w:u w:val="single"/>
          <w:lang w:val="es-US"/>
        </w:rPr>
      </w:pPr>
      <w:r w:rsidRPr="005D07F9">
        <w:rPr>
          <w:u w:val="single"/>
          <w:lang w:val="es-US"/>
        </w:rPr>
        <w:tab/>
      </w:r>
    </w:p>
    <w:p w14:paraId="2178FF4C" w14:textId="4A119FE8" w:rsidR="00886FD9" w:rsidRPr="005D07F9" w:rsidRDefault="00886FD9" w:rsidP="00495BC4">
      <w:pPr>
        <w:pStyle w:val="WABody6AboveHang"/>
        <w:tabs>
          <w:tab w:val="right" w:pos="9360"/>
        </w:tabs>
        <w:ind w:left="1080" w:firstLine="0"/>
        <w:rPr>
          <w:u w:val="single"/>
          <w:lang w:val="es-US"/>
        </w:rPr>
      </w:pPr>
      <w:r w:rsidRPr="005D07F9">
        <w:rPr>
          <w:u w:val="single"/>
          <w:lang w:val="es-US"/>
        </w:rPr>
        <w:tab/>
      </w:r>
    </w:p>
    <w:p w14:paraId="39E6D8F5" w14:textId="59A001B3" w:rsidR="00886FD9" w:rsidRPr="005D07F9" w:rsidRDefault="00886FD9" w:rsidP="00495BC4">
      <w:pPr>
        <w:pStyle w:val="WABody6AboveHang"/>
        <w:tabs>
          <w:tab w:val="right" w:pos="9360"/>
        </w:tabs>
        <w:ind w:left="1080" w:firstLine="0"/>
        <w:rPr>
          <w:u w:val="single"/>
          <w:lang w:val="es-US"/>
        </w:rPr>
      </w:pPr>
      <w:r w:rsidRPr="005D07F9">
        <w:rPr>
          <w:u w:val="single"/>
          <w:lang w:val="es-US"/>
        </w:rPr>
        <w:tab/>
      </w:r>
    </w:p>
    <w:p w14:paraId="681DFA61" w14:textId="199485CC" w:rsidR="00886FD9" w:rsidRPr="005D07F9" w:rsidRDefault="00886FD9" w:rsidP="00495BC4">
      <w:pPr>
        <w:pStyle w:val="WABody6AboveHang"/>
        <w:tabs>
          <w:tab w:val="right" w:pos="9360"/>
        </w:tabs>
        <w:ind w:left="1080" w:firstLine="0"/>
        <w:rPr>
          <w:u w:val="single"/>
          <w:lang w:val="es-US"/>
        </w:rPr>
      </w:pPr>
      <w:r w:rsidRPr="005D07F9">
        <w:rPr>
          <w:u w:val="single"/>
          <w:lang w:val="es-US"/>
        </w:rPr>
        <w:tab/>
      </w:r>
    </w:p>
    <w:p w14:paraId="0FA65D66" w14:textId="77777777" w:rsidR="002966F8" w:rsidRPr="005D07F9" w:rsidRDefault="00985C47" w:rsidP="002966F8">
      <w:pPr>
        <w:pStyle w:val="WABody6AboveHang"/>
        <w:ind w:left="1073"/>
        <w:rPr>
          <w:i/>
        </w:rPr>
      </w:pPr>
      <w:r w:rsidRPr="005D07F9">
        <w:t>[  ]</w:t>
      </w:r>
      <w:r w:rsidRPr="005D07F9">
        <w:tab/>
        <w:t xml:space="preserve">I </w:t>
      </w:r>
      <w:r w:rsidRPr="005D07F9">
        <w:rPr>
          <w:b/>
          <w:bCs/>
        </w:rPr>
        <w:t>have</w:t>
      </w:r>
      <w:r w:rsidRPr="005D07F9">
        <w:t xml:space="preserve"> notified the other side that I am asking for an </w:t>
      </w:r>
      <w:r w:rsidRPr="005D07F9">
        <w:rPr>
          <w:i/>
          <w:iCs/>
        </w:rPr>
        <w:t>Immediate Restraining Order</w:t>
      </w:r>
      <w:r w:rsidRPr="005D07F9">
        <w:t>. (</w:t>
      </w:r>
      <w:r w:rsidRPr="005D07F9">
        <w:rPr>
          <w:i/>
          <w:iCs/>
        </w:rPr>
        <w:t>Describe any steps taken to give your</w:t>
      </w:r>
      <w:r w:rsidRPr="005D07F9">
        <w:rPr>
          <w:b/>
          <w:bCs/>
          <w:i/>
          <w:iCs/>
        </w:rPr>
        <w:t xml:space="preserve"> </w:t>
      </w:r>
      <w:r w:rsidRPr="005D07F9">
        <w:rPr>
          <w:i/>
          <w:iCs/>
        </w:rPr>
        <w:t>spouse/domestic partner or their lawyer notice of this Motion</w:t>
      </w:r>
      <w:r w:rsidRPr="005D07F9">
        <w:t>)</w:t>
      </w:r>
      <w:r w:rsidRPr="005D07F9">
        <w:rPr>
          <w:i/>
          <w:iCs/>
        </w:rPr>
        <w:t>:</w:t>
      </w:r>
    </w:p>
    <w:p w14:paraId="611B5119" w14:textId="71DDB108" w:rsidR="00886FD9" w:rsidRPr="005D07F9" w:rsidRDefault="002966F8" w:rsidP="00495BC4">
      <w:pPr>
        <w:pStyle w:val="WABody6AboveHang"/>
        <w:spacing w:before="0"/>
        <w:ind w:left="1073" w:firstLine="0"/>
        <w:rPr>
          <w:i/>
          <w:iCs/>
          <w:u w:val="single"/>
          <w:lang w:val="es-US"/>
        </w:rPr>
      </w:pPr>
      <w:r w:rsidRPr="005D07F9">
        <w:rPr>
          <w:i/>
          <w:iCs/>
          <w:lang w:val="es-US"/>
        </w:rPr>
        <w:t xml:space="preserve">Ya </w:t>
      </w:r>
      <w:r w:rsidRPr="005D07F9">
        <w:rPr>
          <w:b/>
          <w:bCs/>
          <w:i/>
          <w:iCs/>
          <w:lang w:val="es-US"/>
        </w:rPr>
        <w:t>he</w:t>
      </w:r>
      <w:r w:rsidRPr="005D07F9">
        <w:rPr>
          <w:i/>
          <w:iCs/>
          <w:lang w:val="es-US"/>
        </w:rPr>
        <w:t xml:space="preserve"> dado aviso a la otra parte de que estoy solicitando una orden de restricción inmediata. (Describa las acciones realizadas para dar aviso de esta petición a su cónyuge/pareja de hecho o a su abogado):</w:t>
      </w:r>
    </w:p>
    <w:p w14:paraId="70032191" w14:textId="2BFE8A21" w:rsidR="00886FD9" w:rsidRPr="005D07F9" w:rsidRDefault="00886FD9" w:rsidP="00495BC4">
      <w:pPr>
        <w:tabs>
          <w:tab w:val="right" w:pos="9360"/>
        </w:tabs>
        <w:spacing w:before="120" w:after="0"/>
        <w:ind w:left="1080"/>
        <w:rPr>
          <w:rFonts w:ascii="Arial" w:hAnsi="Arial" w:cs="Arial"/>
          <w:sz w:val="22"/>
          <w:szCs w:val="22"/>
          <w:u w:val="single"/>
          <w:lang w:val="es-US"/>
        </w:rPr>
      </w:pPr>
      <w:r w:rsidRPr="005D07F9">
        <w:rPr>
          <w:rFonts w:ascii="Arial" w:hAnsi="Arial" w:cs="Arial"/>
          <w:sz w:val="22"/>
          <w:szCs w:val="22"/>
          <w:u w:val="single"/>
          <w:lang w:val="es-US"/>
        </w:rPr>
        <w:tab/>
      </w:r>
    </w:p>
    <w:p w14:paraId="3DF8286F" w14:textId="77777777" w:rsidR="002966F8" w:rsidRPr="005D07F9" w:rsidRDefault="00886FD9" w:rsidP="002966F8">
      <w:pPr>
        <w:tabs>
          <w:tab w:val="right" w:pos="9360"/>
        </w:tabs>
        <w:spacing w:before="120" w:after="0"/>
        <w:ind w:left="1080"/>
        <w:rPr>
          <w:rFonts w:ascii="Arial" w:hAnsi="Arial" w:cs="Arial"/>
          <w:sz w:val="22"/>
          <w:szCs w:val="22"/>
          <w:u w:val="single"/>
          <w:lang w:val="es-US"/>
        </w:rPr>
      </w:pPr>
      <w:r w:rsidRPr="005D07F9">
        <w:rPr>
          <w:rFonts w:ascii="Arial" w:hAnsi="Arial" w:cs="Arial"/>
          <w:sz w:val="22"/>
          <w:szCs w:val="22"/>
          <w:u w:val="single"/>
          <w:lang w:val="es-US"/>
        </w:rPr>
        <w:tab/>
      </w:r>
    </w:p>
    <w:p w14:paraId="432BB0AF" w14:textId="5F05D3FA" w:rsidR="00886FD9" w:rsidRPr="005D07F9" w:rsidRDefault="00886FD9" w:rsidP="00495BC4">
      <w:pPr>
        <w:tabs>
          <w:tab w:val="right" w:pos="9360"/>
        </w:tabs>
        <w:spacing w:after="120"/>
        <w:rPr>
          <w:rFonts w:ascii="Arial" w:hAnsi="Arial" w:cs="Arial"/>
          <w:i/>
          <w:iCs/>
          <w:sz w:val="12"/>
          <w:szCs w:val="12"/>
          <w:lang w:val="es-US"/>
        </w:rPr>
      </w:pPr>
    </w:p>
    <w:p w14:paraId="0EC90C13"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lastRenderedPageBreak/>
        <w:t>4.</w:t>
      </w:r>
      <w:r w:rsidRPr="005D07F9">
        <w:rPr>
          <w:bCs/>
          <w:sz w:val="22"/>
        </w:rPr>
        <w:tab/>
        <w:t>Court hearing request</w:t>
      </w:r>
    </w:p>
    <w:p w14:paraId="7E2610E6" w14:textId="3B0C10C0" w:rsidR="00886FD9" w:rsidRPr="005D07F9" w:rsidRDefault="002966F8" w:rsidP="00495BC4">
      <w:pPr>
        <w:pStyle w:val="WAItem"/>
        <w:keepNext w:val="0"/>
        <w:numPr>
          <w:ilvl w:val="0"/>
          <w:numId w:val="0"/>
        </w:numPr>
        <w:tabs>
          <w:tab w:val="clear" w:pos="540"/>
        </w:tabs>
        <w:spacing w:before="0"/>
        <w:ind w:left="720"/>
        <w:rPr>
          <w:i/>
          <w:iCs/>
          <w:sz w:val="20"/>
          <w:szCs w:val="22"/>
        </w:rPr>
      </w:pPr>
      <w:proofErr w:type="spellStart"/>
      <w:r w:rsidRPr="005D07F9">
        <w:rPr>
          <w:bCs/>
          <w:i/>
          <w:iCs/>
          <w:sz w:val="22"/>
        </w:rPr>
        <w:t>Solicitud</w:t>
      </w:r>
      <w:proofErr w:type="spellEnd"/>
      <w:r w:rsidRPr="005D07F9">
        <w:rPr>
          <w:bCs/>
          <w:i/>
          <w:iCs/>
          <w:sz w:val="22"/>
        </w:rPr>
        <w:t xml:space="preserve"> de audiencia judicial</w:t>
      </w:r>
    </w:p>
    <w:p w14:paraId="05D70869" w14:textId="77777777" w:rsidR="002966F8" w:rsidRPr="005D07F9" w:rsidRDefault="00886FD9" w:rsidP="002966F8">
      <w:pPr>
        <w:pStyle w:val="WABody38flush"/>
        <w:ind w:left="720"/>
        <w:rPr>
          <w:spacing w:val="-2"/>
        </w:rPr>
      </w:pPr>
      <w:r w:rsidRPr="005D07F9">
        <w:t xml:space="preserve">I ask the court to approve an </w:t>
      </w:r>
      <w:r w:rsidRPr="005D07F9">
        <w:rPr>
          <w:i/>
          <w:iCs/>
        </w:rPr>
        <w:t>Immediate Restraining Order</w:t>
      </w:r>
      <w:r w:rsidRPr="005D07F9">
        <w:t xml:space="preserve"> now, and hold a hearing within 14 days to consider all of my requests for temporary orders listed below. I will have my spouse/domestic partner served with notice of the hearing so the court can hear their side.</w:t>
      </w:r>
    </w:p>
    <w:p w14:paraId="156333E7" w14:textId="7C513930" w:rsidR="00886FD9" w:rsidRPr="005D07F9" w:rsidRDefault="002966F8" w:rsidP="002966F8">
      <w:pPr>
        <w:pStyle w:val="WABody38flush"/>
        <w:spacing w:before="0"/>
        <w:ind w:left="720"/>
        <w:rPr>
          <w:i/>
          <w:iCs/>
          <w:spacing w:val="-2"/>
          <w:lang w:val="es-US"/>
        </w:rPr>
      </w:pPr>
      <w:r w:rsidRPr="005D07F9">
        <w:rPr>
          <w:i/>
          <w:iCs/>
          <w:lang w:val="es-US"/>
        </w:rPr>
        <w:t>Solicito al tribunal que apruebe una orden de restricción inmediata ahora, y que celebre una audiencia en un plazo de 14 días para considerar todas mis solicitudes de órdenes temporales que se indican a continuación. Haré que se notifique a mi cónyuge/pareja de hecho de la audiencia, para que el tribunal pueda escuchar su postura.</w:t>
      </w:r>
    </w:p>
    <w:p w14:paraId="13F8CD0B" w14:textId="77777777" w:rsidR="002966F8" w:rsidRPr="005D07F9" w:rsidRDefault="00985C47" w:rsidP="002966F8">
      <w:pPr>
        <w:pStyle w:val="WABody6AboveHang"/>
        <w:tabs>
          <w:tab w:val="right" w:pos="9360"/>
        </w:tabs>
        <w:ind w:left="1073"/>
        <w:rPr>
          <w:u w:val="single"/>
          <w:lang w:val="es-US"/>
        </w:rPr>
      </w:pPr>
      <w:proofErr w:type="gramStart"/>
      <w:r w:rsidRPr="005D07F9">
        <w:rPr>
          <w:lang w:val="es-US"/>
        </w:rPr>
        <w:t>[  ]</w:t>
      </w:r>
      <w:proofErr w:type="gramEnd"/>
      <w:r w:rsidRPr="005D07F9">
        <w:rPr>
          <w:lang w:val="es-US"/>
        </w:rPr>
        <w:tab/>
      </w:r>
      <w:proofErr w:type="spellStart"/>
      <w:r w:rsidRPr="005D07F9">
        <w:rPr>
          <w:lang w:val="es-US"/>
        </w:rPr>
        <w:t>Other</w:t>
      </w:r>
      <w:proofErr w:type="spellEnd"/>
      <w:r w:rsidRPr="005D07F9">
        <w:rPr>
          <w:lang w:val="es-US"/>
        </w:rPr>
        <w:t>:</w:t>
      </w:r>
      <w:r w:rsidRPr="005D07F9">
        <w:rPr>
          <w:u w:val="single"/>
          <w:lang w:val="es-US"/>
        </w:rPr>
        <w:tab/>
      </w:r>
    </w:p>
    <w:p w14:paraId="19CAF193" w14:textId="0AC69537" w:rsidR="00886FD9" w:rsidRPr="005D07F9" w:rsidRDefault="0061713F" w:rsidP="002966F8">
      <w:pPr>
        <w:pStyle w:val="WABody6AboveHang"/>
        <w:tabs>
          <w:tab w:val="right" w:pos="9360"/>
        </w:tabs>
        <w:spacing w:before="0"/>
        <w:ind w:left="1073"/>
        <w:rPr>
          <w:i/>
          <w:iCs/>
          <w:spacing w:val="-2"/>
          <w:u w:val="single"/>
          <w:lang w:val="es-US"/>
        </w:rPr>
      </w:pPr>
      <w:r w:rsidRPr="005D07F9">
        <w:rPr>
          <w:i/>
          <w:iCs/>
          <w:lang w:val="es-US"/>
        </w:rPr>
        <w:tab/>
        <w:t>Otro:</w:t>
      </w:r>
    </w:p>
    <w:p w14:paraId="4C500017"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5.</w:t>
      </w:r>
      <w:r w:rsidRPr="005D07F9">
        <w:rPr>
          <w:bCs/>
          <w:sz w:val="22"/>
          <w:lang w:val="es-US"/>
        </w:rPr>
        <w:tab/>
        <w:t xml:space="preserve">Active </w:t>
      </w:r>
      <w:proofErr w:type="spellStart"/>
      <w:r w:rsidRPr="005D07F9">
        <w:rPr>
          <w:bCs/>
          <w:sz w:val="22"/>
          <w:lang w:val="es-US"/>
        </w:rPr>
        <w:t>duty</w:t>
      </w:r>
      <w:proofErr w:type="spellEnd"/>
      <w:r w:rsidRPr="005D07F9">
        <w:rPr>
          <w:bCs/>
          <w:sz w:val="22"/>
          <w:lang w:val="es-US"/>
        </w:rPr>
        <w:t xml:space="preserve"> </w:t>
      </w:r>
      <w:proofErr w:type="spellStart"/>
      <w:r w:rsidRPr="005D07F9">
        <w:rPr>
          <w:bCs/>
          <w:sz w:val="22"/>
          <w:lang w:val="es-US"/>
        </w:rPr>
        <w:t>military</w:t>
      </w:r>
      <w:proofErr w:type="spellEnd"/>
    </w:p>
    <w:p w14:paraId="19A240EA" w14:textId="564309E5" w:rsidR="00886FD9" w:rsidRPr="005D07F9" w:rsidRDefault="002966F8" w:rsidP="0061713F">
      <w:pPr>
        <w:pStyle w:val="WAItem"/>
        <w:keepNext w:val="0"/>
        <w:numPr>
          <w:ilvl w:val="0"/>
          <w:numId w:val="0"/>
        </w:numPr>
        <w:tabs>
          <w:tab w:val="clear" w:pos="540"/>
        </w:tabs>
        <w:spacing w:before="0"/>
        <w:ind w:left="720"/>
        <w:rPr>
          <w:i/>
          <w:iCs/>
          <w:spacing w:val="-4"/>
          <w:sz w:val="20"/>
          <w:szCs w:val="22"/>
          <w:lang w:val="es-US"/>
        </w:rPr>
      </w:pPr>
      <w:r w:rsidRPr="005D07F9">
        <w:rPr>
          <w:bCs/>
          <w:i/>
          <w:iCs/>
          <w:sz w:val="22"/>
          <w:lang w:val="es-US"/>
        </w:rPr>
        <w:t>Militares en servicio activo</w:t>
      </w:r>
    </w:p>
    <w:p w14:paraId="6007400D" w14:textId="77777777" w:rsidR="002966F8" w:rsidRPr="005D07F9" w:rsidRDefault="0074332B" w:rsidP="002966F8">
      <w:pPr>
        <w:spacing w:before="120" w:after="0"/>
        <w:ind w:left="720"/>
        <w:rPr>
          <w:rFonts w:ascii="Arial Narrow" w:hAnsi="Arial Narrow" w:cs="Arial"/>
          <w:i/>
          <w:sz w:val="22"/>
          <w:szCs w:val="22"/>
        </w:rPr>
      </w:pPr>
      <w:r w:rsidRPr="005D07F9">
        <w:rPr>
          <w:rFonts w:ascii="Arial Narrow" w:hAnsi="Arial Narrow" w:cs="Arial"/>
          <w:i/>
          <w:iCs/>
          <w:sz w:val="22"/>
          <w:szCs w:val="22"/>
        </w:rPr>
        <w:t xml:space="preserve">(The </w:t>
      </w:r>
      <w:r w:rsidRPr="005D07F9">
        <w:rPr>
          <w:rFonts w:ascii="Arial Narrow" w:hAnsi="Arial Narrow" w:cs="Arial"/>
          <w:b/>
          <w:bCs/>
          <w:i/>
          <w:iCs/>
          <w:sz w:val="22"/>
          <w:szCs w:val="22"/>
        </w:rPr>
        <w:t>federal</w:t>
      </w:r>
      <w:r w:rsidRPr="005D07F9">
        <w:rPr>
          <w:rFonts w:ascii="Arial Narrow" w:hAnsi="Arial Narrow" w:cs="Arial"/>
          <w:i/>
          <w:iCs/>
          <w:sz w:val="22"/>
          <w:szCs w:val="22"/>
        </w:rPr>
        <w:t xml:space="preserve"> Servicemembers Civil Relief Act covers:</w:t>
      </w:r>
    </w:p>
    <w:p w14:paraId="00A10071" w14:textId="251A1B30" w:rsidR="0074332B" w:rsidRPr="005D07F9" w:rsidRDefault="002966F8" w:rsidP="002966F8">
      <w:pPr>
        <w:spacing w:after="0"/>
        <w:ind w:left="720"/>
        <w:rPr>
          <w:rFonts w:ascii="Arial Narrow" w:hAnsi="Arial Narrow" w:cs="Arial"/>
          <w:i/>
          <w:iCs/>
          <w:sz w:val="22"/>
          <w:szCs w:val="22"/>
          <w:lang w:val="es-US"/>
        </w:rPr>
      </w:pPr>
      <w:r w:rsidRPr="005D07F9">
        <w:rPr>
          <w:rFonts w:ascii="Arial Narrow" w:hAnsi="Arial Narrow" w:cs="Arial"/>
          <w:i/>
          <w:iCs/>
          <w:sz w:val="22"/>
          <w:szCs w:val="22"/>
          <w:lang w:val="es-US"/>
        </w:rPr>
        <w:t xml:space="preserve">(La Ley de Ayuda Civil para Miembros de las Fuerzas Armadas </w:t>
      </w:r>
      <w:r w:rsidRPr="005D07F9">
        <w:rPr>
          <w:rFonts w:ascii="Arial Narrow" w:hAnsi="Arial Narrow" w:cs="Arial"/>
          <w:b/>
          <w:bCs/>
          <w:i/>
          <w:iCs/>
          <w:sz w:val="22"/>
          <w:szCs w:val="22"/>
          <w:lang w:val="es-US"/>
        </w:rPr>
        <w:t>federal</w:t>
      </w:r>
      <w:r w:rsidRPr="005D07F9">
        <w:rPr>
          <w:rFonts w:ascii="Arial Narrow" w:hAnsi="Arial Narrow" w:cs="Arial"/>
          <w:i/>
          <w:iCs/>
          <w:sz w:val="22"/>
          <w:szCs w:val="22"/>
          <w:lang w:val="es-US"/>
        </w:rPr>
        <w:t xml:space="preserve"> cubre:</w:t>
      </w:r>
    </w:p>
    <w:p w14:paraId="03E9E2F7" w14:textId="77777777" w:rsidR="002966F8" w:rsidRPr="005D07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D07F9">
        <w:rPr>
          <w:rFonts w:ascii="Arial Narrow" w:hAnsi="Arial Narrow" w:cs="Arial"/>
          <w:i/>
          <w:iCs/>
          <w:sz w:val="22"/>
          <w:szCs w:val="22"/>
        </w:rPr>
        <w:t>Army, Navy, Air Force, Marine Corps, and Coast Guard members on active duty;</w:t>
      </w:r>
    </w:p>
    <w:p w14:paraId="3B9AA1B4" w14:textId="36F65084" w:rsidR="0074332B" w:rsidRPr="005D07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lang w:val="es-US"/>
        </w:rPr>
      </w:pPr>
      <w:r w:rsidRPr="005D07F9">
        <w:rPr>
          <w:rFonts w:ascii="Arial Narrow" w:hAnsi="Arial Narrow" w:cs="Arial"/>
          <w:i/>
          <w:iCs/>
          <w:sz w:val="22"/>
          <w:szCs w:val="22"/>
          <w:lang w:val="es-US"/>
        </w:rPr>
        <w:t>A los miembros del Ejército, la Marina, la Fuerza Aérea, el Cuerpo de Infantería de Marina y la Guardia Costera en servicio activo;</w:t>
      </w:r>
    </w:p>
    <w:p w14:paraId="44EB6CFB" w14:textId="77777777" w:rsidR="002966F8" w:rsidRPr="005D07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D07F9">
        <w:rPr>
          <w:rFonts w:ascii="Arial Narrow" w:hAnsi="Arial Narrow" w:cs="Arial"/>
          <w:i/>
          <w:iCs/>
          <w:sz w:val="22"/>
          <w:szCs w:val="22"/>
        </w:rPr>
        <w:t>National Guard or Reserve members under a call to active service for more than 30 days in a row; and</w:t>
      </w:r>
    </w:p>
    <w:p w14:paraId="363A4824" w14:textId="79953F5E" w:rsidR="0074332B" w:rsidRPr="005D07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lang w:val="es-US"/>
        </w:rPr>
      </w:pPr>
      <w:r w:rsidRPr="005D07F9">
        <w:rPr>
          <w:rFonts w:ascii="Arial Narrow" w:hAnsi="Arial Narrow" w:cs="Arial"/>
          <w:i/>
          <w:iCs/>
          <w:sz w:val="22"/>
          <w:szCs w:val="22"/>
          <w:lang w:val="es-US"/>
        </w:rPr>
        <w:t>A los miembros de la Guardia Nacional o las reservas que sean llamados al servicio activo por más de 30 días consecutivos; y</w:t>
      </w:r>
    </w:p>
    <w:p w14:paraId="14ED6312" w14:textId="77777777" w:rsidR="002966F8" w:rsidRPr="005D07F9" w:rsidRDefault="0074332B" w:rsidP="002966F8">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D07F9">
        <w:rPr>
          <w:rFonts w:ascii="Arial Narrow" w:hAnsi="Arial Narrow" w:cs="Arial"/>
          <w:i/>
          <w:iCs/>
          <w:sz w:val="22"/>
          <w:szCs w:val="22"/>
        </w:rPr>
        <w:t>commissioned corps of the Public Health Service and NOAA.</w:t>
      </w:r>
    </w:p>
    <w:p w14:paraId="74EE5289" w14:textId="45771D4F" w:rsidR="0074332B" w:rsidRPr="005D07F9" w:rsidRDefault="002966F8" w:rsidP="0061713F">
      <w:pPr>
        <w:pStyle w:val="ListParagraph"/>
        <w:overflowPunct/>
        <w:autoSpaceDE/>
        <w:autoSpaceDN/>
        <w:adjustRightInd/>
        <w:ind w:left="1440"/>
        <w:contextualSpacing w:val="0"/>
        <w:textAlignment w:val="auto"/>
        <w:rPr>
          <w:rFonts w:ascii="Arial Narrow" w:hAnsi="Arial Narrow" w:cs="Arial"/>
          <w:i/>
          <w:iCs/>
          <w:sz w:val="22"/>
          <w:szCs w:val="22"/>
          <w:lang w:val="es-US"/>
        </w:rPr>
      </w:pPr>
      <w:r w:rsidRPr="005D07F9">
        <w:rPr>
          <w:rFonts w:ascii="Arial Narrow" w:hAnsi="Arial Narrow" w:cs="Arial"/>
          <w:i/>
          <w:iCs/>
          <w:sz w:val="22"/>
          <w:szCs w:val="22"/>
          <w:lang w:val="es-US"/>
        </w:rPr>
        <w:t>al cuerpo de oficiales del Servicio de Salud Pública y la NOAA.</w:t>
      </w:r>
    </w:p>
    <w:p w14:paraId="229589A8" w14:textId="77777777" w:rsidR="002966F8" w:rsidRPr="005D07F9" w:rsidRDefault="0074332B" w:rsidP="002966F8">
      <w:pPr>
        <w:spacing w:after="0"/>
        <w:ind w:left="720"/>
        <w:rPr>
          <w:rFonts w:ascii="Arial Narrow" w:hAnsi="Arial Narrow" w:cs="Arial"/>
          <w:i/>
          <w:sz w:val="22"/>
          <w:szCs w:val="22"/>
        </w:rPr>
      </w:pPr>
      <w:r w:rsidRPr="005D07F9">
        <w:rPr>
          <w:rFonts w:ascii="Arial Narrow" w:hAnsi="Arial Narrow" w:cs="Arial"/>
          <w:i/>
          <w:iCs/>
          <w:sz w:val="22"/>
          <w:szCs w:val="22"/>
        </w:rPr>
        <w:t xml:space="preserve">The </w:t>
      </w:r>
      <w:r w:rsidRPr="005D07F9">
        <w:rPr>
          <w:rFonts w:ascii="Arial Narrow" w:hAnsi="Arial Narrow" w:cs="Arial"/>
          <w:b/>
          <w:bCs/>
          <w:i/>
          <w:iCs/>
          <w:sz w:val="22"/>
          <w:szCs w:val="22"/>
        </w:rPr>
        <w:t>state</w:t>
      </w:r>
      <w:r w:rsidRPr="005D07F9">
        <w:rPr>
          <w:rFonts w:ascii="Arial Narrow" w:hAnsi="Arial Narrow" w:cs="Arial"/>
          <w:i/>
          <w:iCs/>
          <w:sz w:val="22"/>
          <w:szCs w:val="22"/>
        </w:rPr>
        <w:t xml:space="preserve"> Servicemembers’ Civil Relief Act covers those service members listed above who are either stationed in or residents of Washington state, and their dependents, except for the commissioned corps of the Public Health Service and NOAA.)</w:t>
      </w:r>
    </w:p>
    <w:p w14:paraId="75E13A37" w14:textId="6030EA09" w:rsidR="0074332B" w:rsidRPr="005D07F9" w:rsidRDefault="002966F8" w:rsidP="002966F8">
      <w:pPr>
        <w:spacing w:after="0"/>
        <w:ind w:left="720"/>
        <w:rPr>
          <w:rFonts w:ascii="Arial Narrow" w:hAnsi="Arial Narrow" w:cs="Arial"/>
          <w:i/>
          <w:iCs/>
          <w:sz w:val="22"/>
          <w:szCs w:val="22"/>
          <w:lang w:val="es-US"/>
        </w:rPr>
      </w:pPr>
      <w:r w:rsidRPr="005D07F9">
        <w:rPr>
          <w:rFonts w:ascii="Arial Narrow" w:hAnsi="Arial Narrow" w:cs="Arial"/>
          <w:i/>
          <w:iCs/>
          <w:sz w:val="22"/>
          <w:szCs w:val="22"/>
          <w:lang w:val="es-US"/>
        </w:rPr>
        <w:t xml:space="preserve">La Ley de Ayuda Civil para Miembros de las Fuerzas Armadas </w:t>
      </w:r>
      <w:r w:rsidRPr="005D07F9">
        <w:rPr>
          <w:rFonts w:ascii="Arial Narrow" w:hAnsi="Arial Narrow" w:cs="Arial"/>
          <w:b/>
          <w:bCs/>
          <w:i/>
          <w:iCs/>
          <w:sz w:val="22"/>
          <w:szCs w:val="22"/>
          <w:lang w:val="es-US"/>
        </w:rPr>
        <w:t>estatal</w:t>
      </w:r>
      <w:r w:rsidRPr="005D07F9">
        <w:rPr>
          <w:rFonts w:ascii="Arial Narrow" w:hAnsi="Arial Narrow" w:cs="Arial"/>
          <w:i/>
          <w:iCs/>
          <w:sz w:val="22"/>
          <w:szCs w:val="22"/>
          <w:lang w:val="es-US"/>
        </w:rPr>
        <w:t xml:space="preserve"> cubre a los miembros de las fuerzas armadas antes mencionados que estén destacados en el estado de Washington o que sean sus residentes, así como a sus dependientes, excepto por el cuerpo de oficiales del Servicio de Salud Pública y la NOAA).</w:t>
      </w:r>
    </w:p>
    <w:p w14:paraId="5DD216CC" w14:textId="77777777" w:rsidR="002966F8" w:rsidRPr="005D07F9" w:rsidRDefault="00985C47" w:rsidP="002966F8">
      <w:pPr>
        <w:spacing w:before="120" w:after="0"/>
        <w:ind w:left="1080" w:hanging="360"/>
        <w:rPr>
          <w:rFonts w:ascii="Arial" w:hAnsi="Arial" w:cs="Arial"/>
          <w:sz w:val="22"/>
          <w:szCs w:val="22"/>
        </w:rPr>
      </w:pPr>
      <w:r w:rsidRPr="005D07F9">
        <w:rPr>
          <w:rFonts w:ascii="Arial" w:hAnsi="Arial" w:cs="Arial"/>
          <w:sz w:val="22"/>
          <w:szCs w:val="22"/>
        </w:rPr>
        <w:t>[  ]</w:t>
      </w:r>
      <w:r w:rsidRPr="005D07F9">
        <w:rPr>
          <w:rFonts w:ascii="Arial" w:hAnsi="Arial" w:cs="Arial"/>
          <w:sz w:val="22"/>
          <w:szCs w:val="22"/>
        </w:rPr>
        <w:tab/>
        <w:t xml:space="preserve">My spouse/domestic partner is </w:t>
      </w:r>
      <w:r w:rsidRPr="005D07F9">
        <w:rPr>
          <w:rFonts w:ascii="Arial" w:hAnsi="Arial" w:cs="Arial"/>
          <w:b/>
          <w:bCs/>
          <w:sz w:val="22"/>
          <w:szCs w:val="22"/>
        </w:rPr>
        <w:t>not</w:t>
      </w:r>
      <w:r w:rsidRPr="005D07F9">
        <w:rPr>
          <w:rFonts w:ascii="Arial" w:hAnsi="Arial" w:cs="Arial"/>
          <w:sz w:val="22"/>
          <w:szCs w:val="22"/>
        </w:rPr>
        <w:t xml:space="preserve"> covered by the state or federal Service Members’ Civil Relief Acts.</w:t>
      </w:r>
    </w:p>
    <w:p w14:paraId="5C835846" w14:textId="07EDA531" w:rsidR="00886FD9" w:rsidRPr="005D07F9" w:rsidRDefault="002966F8" w:rsidP="0061713F">
      <w:pPr>
        <w:spacing w:after="0"/>
        <w:ind w:left="1080"/>
        <w:rPr>
          <w:rFonts w:ascii="Arial" w:hAnsi="Arial" w:cs="Arial"/>
          <w:i/>
          <w:iCs/>
          <w:sz w:val="22"/>
          <w:szCs w:val="22"/>
          <w:lang w:val="es-US"/>
        </w:rPr>
      </w:pPr>
      <w:r w:rsidRPr="005D07F9">
        <w:rPr>
          <w:rFonts w:ascii="Arial" w:hAnsi="Arial" w:cs="Arial"/>
          <w:i/>
          <w:iCs/>
          <w:sz w:val="22"/>
          <w:szCs w:val="22"/>
          <w:lang w:val="es-US"/>
        </w:rPr>
        <w:t xml:space="preserve">Mi cónyuge/pareja de hecho </w:t>
      </w:r>
      <w:r w:rsidRPr="005D07F9">
        <w:rPr>
          <w:rFonts w:ascii="Arial" w:hAnsi="Arial" w:cs="Arial"/>
          <w:b/>
          <w:bCs/>
          <w:i/>
          <w:iCs/>
          <w:sz w:val="22"/>
          <w:szCs w:val="22"/>
          <w:lang w:val="es-US"/>
        </w:rPr>
        <w:t>no</w:t>
      </w:r>
      <w:r w:rsidRPr="005D07F9">
        <w:rPr>
          <w:rFonts w:ascii="Arial" w:hAnsi="Arial" w:cs="Arial"/>
          <w:i/>
          <w:iCs/>
          <w:sz w:val="22"/>
          <w:szCs w:val="22"/>
          <w:lang w:val="es-US"/>
        </w:rPr>
        <w:t xml:space="preserve"> está cubierto por las Leyes de Ayuda Civil para Miembros de las Fuerzas Armadas estatal o federal.</w:t>
      </w:r>
    </w:p>
    <w:p w14:paraId="09AB9FCC" w14:textId="77777777" w:rsidR="002966F8" w:rsidRPr="005D07F9" w:rsidRDefault="00985C47" w:rsidP="002966F8">
      <w:pPr>
        <w:tabs>
          <w:tab w:val="right" w:pos="9360"/>
        </w:tabs>
        <w:spacing w:before="120" w:after="0"/>
        <w:ind w:left="1080" w:hanging="360"/>
        <w:rPr>
          <w:rFonts w:ascii="Arial" w:hAnsi="Arial" w:cs="Arial"/>
          <w:sz w:val="22"/>
          <w:szCs w:val="22"/>
        </w:rPr>
      </w:pPr>
      <w:r w:rsidRPr="005D07F9">
        <w:rPr>
          <w:rFonts w:ascii="Arial" w:hAnsi="Arial" w:cs="Arial"/>
          <w:sz w:val="22"/>
          <w:szCs w:val="22"/>
        </w:rPr>
        <w:t>[  ]</w:t>
      </w:r>
      <w:r w:rsidRPr="005D07F9">
        <w:rPr>
          <w:rFonts w:ascii="Arial" w:hAnsi="Arial" w:cs="Arial"/>
          <w:sz w:val="22"/>
          <w:szCs w:val="22"/>
        </w:rPr>
        <w:tab/>
        <w:t>My spouse/domestic partner is covered by the [  ] state  [  ] federal Service Members’ Civil Relief Act.</w:t>
      </w:r>
    </w:p>
    <w:p w14:paraId="35DE5EDB" w14:textId="31243014" w:rsidR="00886FD9" w:rsidRPr="005D07F9" w:rsidRDefault="0061713F" w:rsidP="002966F8">
      <w:pPr>
        <w:tabs>
          <w:tab w:val="right" w:pos="9360"/>
        </w:tabs>
        <w:spacing w:after="0"/>
        <w:ind w:left="1080" w:hanging="360"/>
        <w:rPr>
          <w:rFonts w:ascii="Arial" w:hAnsi="Arial" w:cs="Arial"/>
          <w:i/>
          <w:iCs/>
          <w:sz w:val="22"/>
          <w:szCs w:val="22"/>
          <w:lang w:val="es-US"/>
        </w:rPr>
      </w:pPr>
      <w:r w:rsidRPr="005D07F9">
        <w:rPr>
          <w:rFonts w:ascii="Arial" w:hAnsi="Arial" w:cs="Arial"/>
          <w:i/>
          <w:iCs/>
          <w:sz w:val="22"/>
          <w:szCs w:val="22"/>
        </w:rPr>
        <w:tab/>
      </w:r>
      <w:r w:rsidRPr="005D07F9">
        <w:rPr>
          <w:rFonts w:ascii="Arial" w:hAnsi="Arial" w:cs="Arial"/>
          <w:i/>
          <w:iCs/>
          <w:sz w:val="22"/>
          <w:szCs w:val="22"/>
          <w:lang w:val="es-US"/>
        </w:rPr>
        <w:t xml:space="preserve">Mi cónyuge/pareja de hecho está cubierto por la Ley de Ayuda Civil para Miembros de las Fuerzas Armadas </w:t>
      </w:r>
      <w:proofErr w:type="gramStart"/>
      <w:r w:rsidRPr="005D07F9">
        <w:rPr>
          <w:rFonts w:ascii="Arial" w:hAnsi="Arial" w:cs="Arial"/>
          <w:i/>
          <w:iCs/>
          <w:sz w:val="22"/>
          <w:szCs w:val="22"/>
          <w:lang w:val="es-US"/>
        </w:rPr>
        <w:t>[  ]</w:t>
      </w:r>
      <w:proofErr w:type="gramEnd"/>
      <w:r w:rsidRPr="005D07F9">
        <w:rPr>
          <w:rFonts w:ascii="Arial" w:hAnsi="Arial" w:cs="Arial"/>
          <w:i/>
          <w:iCs/>
          <w:sz w:val="22"/>
          <w:szCs w:val="22"/>
          <w:lang w:val="es-US"/>
        </w:rPr>
        <w:t xml:space="preserve"> estatal  [  ] federal.</w:t>
      </w:r>
    </w:p>
    <w:p w14:paraId="627DC728" w14:textId="77777777" w:rsidR="002966F8" w:rsidRPr="005D07F9" w:rsidRDefault="00985C47" w:rsidP="002966F8">
      <w:pPr>
        <w:tabs>
          <w:tab w:val="right" w:pos="9360"/>
        </w:tabs>
        <w:spacing w:before="80" w:after="0"/>
        <w:ind w:left="1440" w:hanging="360"/>
        <w:rPr>
          <w:rFonts w:ascii="Arial" w:hAnsi="Arial" w:cs="Arial"/>
          <w:sz w:val="22"/>
          <w:szCs w:val="22"/>
          <w:u w:val="single"/>
        </w:rPr>
      </w:pPr>
      <w:r w:rsidRPr="005D07F9">
        <w:rPr>
          <w:rFonts w:ascii="Arial" w:hAnsi="Arial" w:cs="Arial"/>
          <w:sz w:val="22"/>
          <w:szCs w:val="20"/>
        </w:rPr>
        <w:t>[  ]</w:t>
      </w:r>
      <w:r w:rsidRPr="005D07F9">
        <w:rPr>
          <w:rFonts w:ascii="Arial" w:hAnsi="Arial" w:cs="Arial"/>
          <w:sz w:val="22"/>
          <w:szCs w:val="22"/>
        </w:rPr>
        <w:tab/>
      </w:r>
      <w:r w:rsidRPr="005D07F9">
        <w:rPr>
          <w:rFonts w:ascii="Arial" w:hAnsi="Arial" w:cs="Arial"/>
          <w:i/>
          <w:iCs/>
          <w:sz w:val="22"/>
          <w:szCs w:val="22"/>
        </w:rPr>
        <w:t xml:space="preserve">For persons covered only by the </w:t>
      </w:r>
      <w:r w:rsidRPr="005D07F9">
        <w:rPr>
          <w:rFonts w:ascii="Arial" w:hAnsi="Arial" w:cs="Arial"/>
          <w:b/>
          <w:bCs/>
          <w:i/>
          <w:iCs/>
          <w:sz w:val="22"/>
          <w:szCs w:val="22"/>
        </w:rPr>
        <w:t>state</w:t>
      </w:r>
      <w:r w:rsidRPr="005D07F9">
        <w:rPr>
          <w:rFonts w:ascii="Arial" w:hAnsi="Arial" w:cs="Arial"/>
          <w:i/>
          <w:iCs/>
          <w:sz w:val="22"/>
          <w:szCs w:val="22"/>
        </w:rPr>
        <w:t xml:space="preserve"> act –</w:t>
      </w:r>
      <w:r w:rsidRPr="005D07F9">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because:</w:t>
      </w:r>
      <w:r w:rsidRPr="005D07F9">
        <w:rPr>
          <w:rFonts w:ascii="Arial" w:hAnsi="Arial" w:cs="Arial"/>
          <w:sz w:val="22"/>
          <w:szCs w:val="22"/>
          <w:u w:val="single"/>
        </w:rPr>
        <w:tab/>
      </w:r>
    </w:p>
    <w:p w14:paraId="2EE9C0D7" w14:textId="4C5B9F14" w:rsidR="00886FD9" w:rsidRPr="005D07F9" w:rsidRDefault="00953215" w:rsidP="002966F8">
      <w:pPr>
        <w:tabs>
          <w:tab w:val="right" w:pos="9360"/>
        </w:tabs>
        <w:spacing w:after="0"/>
        <w:ind w:left="1440" w:hanging="360"/>
        <w:rPr>
          <w:rFonts w:ascii="Arial" w:hAnsi="Arial" w:cs="Arial"/>
          <w:i/>
          <w:iCs/>
          <w:sz w:val="22"/>
          <w:szCs w:val="22"/>
          <w:u w:val="single"/>
          <w:lang w:val="es-US"/>
        </w:rPr>
      </w:pPr>
      <w:r w:rsidRPr="005D07F9">
        <w:rPr>
          <w:rFonts w:ascii="Arial" w:hAnsi="Arial" w:cs="Arial"/>
          <w:i/>
          <w:iCs/>
          <w:sz w:val="22"/>
          <w:szCs w:val="20"/>
        </w:rPr>
        <w:tab/>
      </w:r>
      <w:r w:rsidRPr="005D07F9">
        <w:rPr>
          <w:rFonts w:ascii="Arial" w:hAnsi="Arial" w:cs="Arial"/>
          <w:i/>
          <w:iCs/>
          <w:sz w:val="22"/>
          <w:szCs w:val="22"/>
          <w:lang w:val="es-US"/>
        </w:rPr>
        <w:t xml:space="preserve">Para las personas cubiertas solamente por la ley </w:t>
      </w:r>
      <w:r w:rsidRPr="005D07F9">
        <w:rPr>
          <w:rFonts w:ascii="Arial" w:hAnsi="Arial" w:cs="Arial"/>
          <w:b/>
          <w:bCs/>
          <w:i/>
          <w:iCs/>
          <w:sz w:val="22"/>
          <w:szCs w:val="22"/>
          <w:lang w:val="es-US"/>
        </w:rPr>
        <w:t xml:space="preserve">estatal </w:t>
      </w:r>
      <w:r w:rsidRPr="005D07F9">
        <w:rPr>
          <w:rFonts w:ascii="Arial" w:hAnsi="Arial" w:cs="Arial"/>
          <w:i/>
          <w:iCs/>
          <w:sz w:val="22"/>
          <w:szCs w:val="22"/>
          <w:lang w:val="es-US"/>
        </w:rPr>
        <w:t xml:space="preserve">– El servicio militar puede impedir que el miembro de las fuerzas armadas o dependiente responda o asista a la audiencia referente a esta petición. Solicito al tribunal que apruebe órdenes temporales incluso si la persona cubierta solicita un aplazamiento o no </w:t>
      </w:r>
      <w:r w:rsidRPr="005D07F9">
        <w:rPr>
          <w:rFonts w:ascii="Arial" w:hAnsi="Arial" w:cs="Arial"/>
          <w:i/>
          <w:iCs/>
          <w:sz w:val="22"/>
          <w:szCs w:val="22"/>
          <w:lang w:val="es-US"/>
        </w:rPr>
        <w:lastRenderedPageBreak/>
        <w:t>responde. Sería muy injusto (una injusticia notoria) no emitir las órdenes temporales ahora, porque:</w:t>
      </w:r>
    </w:p>
    <w:p w14:paraId="5897C44E" w14:textId="05F38B9C" w:rsidR="00886FD9" w:rsidRPr="005D07F9" w:rsidRDefault="00886FD9" w:rsidP="00953215">
      <w:pPr>
        <w:tabs>
          <w:tab w:val="right" w:pos="9360"/>
        </w:tabs>
        <w:suppressAutoHyphens/>
        <w:spacing w:before="120" w:after="0"/>
        <w:ind w:left="1440"/>
        <w:rPr>
          <w:rFonts w:ascii="Arial" w:hAnsi="Arial" w:cs="Arial"/>
          <w:sz w:val="22"/>
          <w:szCs w:val="22"/>
          <w:u w:val="single"/>
          <w:lang w:val="es-US"/>
        </w:rPr>
      </w:pPr>
      <w:r w:rsidRPr="005D07F9">
        <w:rPr>
          <w:rFonts w:ascii="Arial" w:hAnsi="Arial" w:cs="Arial"/>
          <w:sz w:val="22"/>
          <w:szCs w:val="22"/>
          <w:u w:val="single"/>
          <w:lang w:val="es-US"/>
        </w:rPr>
        <w:tab/>
      </w:r>
    </w:p>
    <w:p w14:paraId="5152DA1F" w14:textId="01FF9ED7" w:rsidR="004146C1" w:rsidRPr="005D07F9" w:rsidRDefault="004146C1" w:rsidP="00953215">
      <w:pPr>
        <w:tabs>
          <w:tab w:val="right" w:pos="9360"/>
        </w:tabs>
        <w:suppressAutoHyphens/>
        <w:spacing w:before="120" w:after="0"/>
        <w:ind w:left="1440"/>
        <w:rPr>
          <w:rFonts w:ascii="Arial" w:hAnsi="Arial" w:cs="Arial"/>
          <w:sz w:val="22"/>
          <w:szCs w:val="22"/>
          <w:u w:val="single"/>
          <w:lang w:val="es-US"/>
        </w:rPr>
      </w:pPr>
      <w:r w:rsidRPr="005D07F9">
        <w:rPr>
          <w:rFonts w:ascii="Arial" w:hAnsi="Arial" w:cs="Arial"/>
          <w:sz w:val="22"/>
          <w:szCs w:val="22"/>
          <w:u w:val="single"/>
          <w:lang w:val="es-US"/>
        </w:rPr>
        <w:tab/>
      </w:r>
    </w:p>
    <w:p w14:paraId="582C7765" w14:textId="77777777" w:rsidR="002966F8" w:rsidRPr="005D07F9" w:rsidRDefault="00886FD9" w:rsidP="002966F8">
      <w:pPr>
        <w:pStyle w:val="WABigSubhead"/>
        <w:spacing w:before="120"/>
        <w:rPr>
          <w:b w:val="0"/>
          <w:sz w:val="22"/>
          <w:szCs w:val="22"/>
        </w:rPr>
      </w:pPr>
      <w:r w:rsidRPr="005D07F9">
        <w:rPr>
          <w:bCs/>
          <w:iCs/>
          <w:sz w:val="22"/>
          <w:szCs w:val="22"/>
        </w:rPr>
        <w:t xml:space="preserve">I ask the Court to approve these orders </w:t>
      </w:r>
      <w:r w:rsidRPr="005D07F9">
        <w:rPr>
          <w:bCs/>
          <w:iCs/>
          <w:sz w:val="22"/>
          <w:szCs w:val="22"/>
          <w:u w:val="single"/>
        </w:rPr>
        <w:t>immediately</w:t>
      </w:r>
      <w:r w:rsidRPr="005D07F9">
        <w:rPr>
          <w:bCs/>
          <w:iCs/>
          <w:sz w:val="22"/>
          <w:szCs w:val="22"/>
        </w:rPr>
        <w:t xml:space="preserve"> </w:t>
      </w:r>
      <w:r w:rsidRPr="005D07F9">
        <w:rPr>
          <w:b w:val="0"/>
          <w:i w:val="0"/>
          <w:sz w:val="22"/>
          <w:szCs w:val="22"/>
        </w:rPr>
        <w:t>(</w:t>
      </w:r>
      <w:r w:rsidRPr="005D07F9">
        <w:rPr>
          <w:b w:val="0"/>
          <w:iCs/>
          <w:sz w:val="22"/>
          <w:szCs w:val="22"/>
        </w:rPr>
        <w:t>check all that apply</w:t>
      </w:r>
      <w:r w:rsidRPr="005D07F9">
        <w:rPr>
          <w:b w:val="0"/>
          <w:i w:val="0"/>
          <w:sz w:val="22"/>
          <w:szCs w:val="22"/>
        </w:rPr>
        <w:t>)</w:t>
      </w:r>
      <w:r w:rsidRPr="005D07F9">
        <w:rPr>
          <w:b w:val="0"/>
          <w:iCs/>
          <w:sz w:val="22"/>
          <w:szCs w:val="22"/>
        </w:rPr>
        <w:t>:</w:t>
      </w:r>
    </w:p>
    <w:p w14:paraId="7286C5C7" w14:textId="74BA1F97" w:rsidR="00886FD9" w:rsidRPr="005D07F9" w:rsidRDefault="002966F8" w:rsidP="00800B11">
      <w:pPr>
        <w:pStyle w:val="WABigSubhead"/>
        <w:numPr>
          <w:ilvl w:val="0"/>
          <w:numId w:val="0"/>
        </w:numPr>
        <w:spacing w:before="0"/>
        <w:rPr>
          <w:iCs/>
          <w:sz w:val="22"/>
          <w:szCs w:val="22"/>
          <w:u w:val="single"/>
          <w:lang w:val="es-US"/>
        </w:rPr>
      </w:pPr>
      <w:r w:rsidRPr="005D07F9">
        <w:rPr>
          <w:bCs/>
          <w:iCs/>
          <w:sz w:val="22"/>
          <w:szCs w:val="22"/>
          <w:lang w:val="es-US"/>
        </w:rPr>
        <w:t xml:space="preserve">Solicito al tribunal que apruebe estas órdenes </w:t>
      </w:r>
      <w:r w:rsidRPr="005D07F9">
        <w:rPr>
          <w:bCs/>
          <w:iCs/>
          <w:sz w:val="22"/>
          <w:szCs w:val="22"/>
          <w:u w:val="single"/>
          <w:lang w:val="es-US"/>
        </w:rPr>
        <w:t>de inmediato</w:t>
      </w:r>
      <w:r w:rsidRPr="005D07F9">
        <w:rPr>
          <w:b w:val="0"/>
          <w:iCs/>
          <w:sz w:val="22"/>
          <w:szCs w:val="22"/>
          <w:lang w:val="es-US"/>
        </w:rPr>
        <w:t xml:space="preserve"> (marque todas las opciones que correspondan):</w:t>
      </w:r>
    </w:p>
    <w:p w14:paraId="2AB775EE"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6.</w:t>
      </w:r>
      <w:r w:rsidRPr="005D07F9">
        <w:rPr>
          <w:bCs/>
          <w:sz w:val="22"/>
        </w:rPr>
        <w:tab/>
        <w:t>Do not disturb</w:t>
      </w:r>
    </w:p>
    <w:p w14:paraId="375E606D" w14:textId="72245607" w:rsidR="00886FD9" w:rsidRPr="005D07F9" w:rsidRDefault="002966F8" w:rsidP="00800B11">
      <w:pPr>
        <w:pStyle w:val="WAItem"/>
        <w:keepNext w:val="0"/>
        <w:numPr>
          <w:ilvl w:val="0"/>
          <w:numId w:val="0"/>
        </w:numPr>
        <w:tabs>
          <w:tab w:val="clear" w:pos="540"/>
        </w:tabs>
        <w:spacing w:before="0"/>
        <w:ind w:left="720"/>
        <w:rPr>
          <w:i/>
          <w:iCs/>
          <w:sz w:val="22"/>
        </w:rPr>
      </w:pPr>
      <w:r w:rsidRPr="005D07F9">
        <w:rPr>
          <w:bCs/>
          <w:i/>
          <w:iCs/>
          <w:sz w:val="22"/>
        </w:rPr>
        <w:t xml:space="preserve">No </w:t>
      </w:r>
      <w:proofErr w:type="spellStart"/>
      <w:r w:rsidRPr="005D07F9">
        <w:rPr>
          <w:bCs/>
          <w:i/>
          <w:iCs/>
          <w:sz w:val="22"/>
        </w:rPr>
        <w:t>perturbar</w:t>
      </w:r>
      <w:proofErr w:type="spellEnd"/>
    </w:p>
    <w:p w14:paraId="4304476E" w14:textId="77777777" w:rsidR="002966F8" w:rsidRPr="005D07F9" w:rsidRDefault="00985C47" w:rsidP="002966F8">
      <w:pPr>
        <w:pStyle w:val="WABody6AboveHang"/>
        <w:ind w:left="1073"/>
      </w:pPr>
      <w:r w:rsidRPr="005D07F9">
        <w:t>[  ]</w:t>
      </w:r>
      <w:r w:rsidRPr="005D07F9">
        <w:tab/>
        <w:t>No request.</w:t>
      </w:r>
    </w:p>
    <w:p w14:paraId="3AA5F643" w14:textId="4596F300" w:rsidR="00886FD9" w:rsidRPr="005D07F9" w:rsidRDefault="002966F8" w:rsidP="00800B11">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63750E34" w14:textId="77777777" w:rsidR="002966F8" w:rsidRPr="005D07F9" w:rsidRDefault="00985C47" w:rsidP="002966F8">
      <w:pPr>
        <w:pStyle w:val="WABody6AboveHang"/>
        <w:ind w:left="1073"/>
        <w:rPr>
          <w:spacing w:val="-2"/>
        </w:rPr>
      </w:pPr>
      <w:r w:rsidRPr="005D07F9">
        <w:t>[  ]</w:t>
      </w:r>
      <w:r w:rsidRPr="005D07F9">
        <w:tab/>
        <w:t>Order my spouse/domestic partner not to disturb my peace or the peace of any child listed in</w:t>
      </w:r>
      <w:r w:rsidRPr="005D07F9">
        <w:rPr>
          <w:b/>
          <w:bCs/>
        </w:rPr>
        <w:t xml:space="preserve"> 1</w:t>
      </w:r>
      <w:r w:rsidRPr="005D07F9">
        <w:t>.</w:t>
      </w:r>
    </w:p>
    <w:p w14:paraId="0BE538D1" w14:textId="4AF52F26" w:rsidR="00886FD9" w:rsidRPr="005D07F9" w:rsidRDefault="002966F8" w:rsidP="00800B11">
      <w:pPr>
        <w:pStyle w:val="WABody6AboveHang"/>
        <w:spacing w:before="0"/>
        <w:ind w:left="1073" w:firstLine="0"/>
        <w:rPr>
          <w:i/>
          <w:iCs/>
          <w:spacing w:val="-2"/>
          <w:lang w:val="es-US"/>
        </w:rPr>
      </w:pPr>
      <w:r w:rsidRPr="005D07F9">
        <w:rPr>
          <w:i/>
          <w:iCs/>
          <w:lang w:val="es-US"/>
        </w:rPr>
        <w:t xml:space="preserve">Ordenar a mi cónyuge/pareja de hecho que no perturbe mi tranquilidad ni la tranquilidad de ninguno de los menores indicados en la sección </w:t>
      </w:r>
      <w:r w:rsidRPr="005D07F9">
        <w:rPr>
          <w:b/>
          <w:bCs/>
          <w:i/>
          <w:iCs/>
          <w:lang w:val="es-US"/>
        </w:rPr>
        <w:t>1.</w:t>
      </w:r>
    </w:p>
    <w:p w14:paraId="2AF16869"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7.</w:t>
      </w:r>
      <w:r w:rsidRPr="005D07F9">
        <w:rPr>
          <w:bCs/>
          <w:sz w:val="22"/>
          <w:lang w:val="es-US"/>
        </w:rPr>
        <w:tab/>
      </w:r>
      <w:proofErr w:type="spellStart"/>
      <w:r w:rsidRPr="005D07F9">
        <w:rPr>
          <w:bCs/>
          <w:sz w:val="22"/>
          <w:lang w:val="es-US"/>
        </w:rPr>
        <w:t>Stay</w:t>
      </w:r>
      <w:proofErr w:type="spellEnd"/>
      <w:r w:rsidRPr="005D07F9">
        <w:rPr>
          <w:bCs/>
          <w:sz w:val="22"/>
          <w:lang w:val="es-US"/>
        </w:rPr>
        <w:t xml:space="preserve"> </w:t>
      </w:r>
      <w:proofErr w:type="spellStart"/>
      <w:r w:rsidRPr="005D07F9">
        <w:rPr>
          <w:bCs/>
          <w:sz w:val="22"/>
          <w:lang w:val="es-US"/>
        </w:rPr>
        <w:t>away</w:t>
      </w:r>
      <w:proofErr w:type="spellEnd"/>
    </w:p>
    <w:p w14:paraId="73C1608C" w14:textId="3808EC21" w:rsidR="00886FD9" w:rsidRPr="005D07F9" w:rsidRDefault="002966F8" w:rsidP="00800B11">
      <w:pPr>
        <w:pStyle w:val="WAItem"/>
        <w:keepNext w:val="0"/>
        <w:numPr>
          <w:ilvl w:val="0"/>
          <w:numId w:val="0"/>
        </w:numPr>
        <w:tabs>
          <w:tab w:val="clear" w:pos="540"/>
        </w:tabs>
        <w:spacing w:before="0"/>
        <w:ind w:left="720"/>
        <w:rPr>
          <w:i/>
          <w:iCs/>
          <w:sz w:val="22"/>
          <w:lang w:val="es-US"/>
        </w:rPr>
      </w:pPr>
      <w:r w:rsidRPr="005D07F9">
        <w:rPr>
          <w:bCs/>
          <w:i/>
          <w:iCs/>
          <w:sz w:val="22"/>
          <w:lang w:val="es-US"/>
        </w:rPr>
        <w:t>Alejamiento</w:t>
      </w:r>
    </w:p>
    <w:p w14:paraId="2955C571" w14:textId="77777777" w:rsidR="002966F8" w:rsidRPr="005D07F9" w:rsidRDefault="00985C47" w:rsidP="002966F8">
      <w:pPr>
        <w:pStyle w:val="WABody6AboveHang"/>
        <w:ind w:left="1073"/>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5CA1C4A8" w14:textId="3B1EB114" w:rsidR="00886FD9" w:rsidRPr="005D07F9" w:rsidRDefault="002966F8" w:rsidP="00800B11">
      <w:pPr>
        <w:pStyle w:val="WABody6AboveHang"/>
        <w:spacing w:before="0"/>
        <w:ind w:left="1073" w:firstLine="0"/>
        <w:rPr>
          <w:i/>
          <w:iCs/>
          <w:lang w:val="es-US"/>
        </w:rPr>
      </w:pPr>
      <w:r w:rsidRPr="005D07F9">
        <w:rPr>
          <w:i/>
          <w:iCs/>
          <w:lang w:val="es-US"/>
        </w:rPr>
        <w:t>Ninguna solicitud.</w:t>
      </w:r>
    </w:p>
    <w:p w14:paraId="37E44BF5" w14:textId="77777777" w:rsidR="002966F8" w:rsidRPr="005D07F9" w:rsidRDefault="00985C47" w:rsidP="002966F8">
      <w:pPr>
        <w:pStyle w:val="WABody6AboveHang"/>
        <w:ind w:left="1073"/>
      </w:pPr>
      <w:r w:rsidRPr="005D07F9">
        <w:t>[  ]</w:t>
      </w:r>
      <w:r w:rsidRPr="005D07F9">
        <w:tab/>
        <w:t>Order my spouse/domestic partner not to go onto the grounds of or enter my home, workplace, vehicle, or school, and the daycare or school of any child listed in</w:t>
      </w:r>
      <w:r w:rsidRPr="005D07F9">
        <w:rPr>
          <w:b/>
          <w:bCs/>
        </w:rPr>
        <w:t xml:space="preserve"> 1</w:t>
      </w:r>
      <w:r w:rsidRPr="005D07F9">
        <w:t>.</w:t>
      </w:r>
    </w:p>
    <w:p w14:paraId="45024D27" w14:textId="237C11CD" w:rsidR="00886FD9" w:rsidRPr="005D07F9" w:rsidRDefault="002966F8" w:rsidP="00800B11">
      <w:pPr>
        <w:pStyle w:val="WABody6AboveHang"/>
        <w:spacing w:before="0"/>
        <w:ind w:left="1073" w:firstLine="0"/>
        <w:rPr>
          <w:i/>
          <w:iCs/>
          <w:lang w:val="es-US"/>
        </w:rPr>
      </w:pPr>
      <w:r w:rsidRPr="005D07F9">
        <w:rPr>
          <w:i/>
          <w:iCs/>
          <w:lang w:val="es-US"/>
        </w:rPr>
        <w:t xml:space="preserve">Ordenar a mi cónyuge/pareja de hecho que no ingrese a mi vivienda, lugar de trabajo, vehículo o escuela, ni a la guardería o escuela de ninguno de los menores indicados en la sección </w:t>
      </w:r>
      <w:r w:rsidRPr="005D07F9">
        <w:rPr>
          <w:b/>
          <w:bCs/>
          <w:i/>
          <w:iCs/>
          <w:lang w:val="es-US"/>
        </w:rPr>
        <w:t>1</w:t>
      </w:r>
      <w:r w:rsidRPr="005D07F9">
        <w:rPr>
          <w:i/>
          <w:iCs/>
          <w:lang w:val="es-US"/>
        </w:rPr>
        <w:t>, ni a las cercanías de dichos lugares.</w:t>
      </w:r>
    </w:p>
    <w:p w14:paraId="2692B7F1" w14:textId="77777777" w:rsidR="002966F8" w:rsidRPr="005D07F9" w:rsidRDefault="00985C47" w:rsidP="002966F8">
      <w:pPr>
        <w:pStyle w:val="WABody4AboveIndented"/>
        <w:tabs>
          <w:tab w:val="clear" w:pos="5400"/>
          <w:tab w:val="left" w:pos="6120"/>
        </w:tabs>
        <w:ind w:left="1793"/>
      </w:pPr>
      <w:r w:rsidRPr="005D07F9">
        <w:t>[  ]</w:t>
      </w:r>
      <w:r w:rsidRPr="005D07F9">
        <w:tab/>
        <w:t xml:space="preserve">Also, not knowingly to go or stay within </w:t>
      </w:r>
      <w:r w:rsidRPr="005D07F9">
        <w:rPr>
          <w:u w:val="single"/>
        </w:rPr>
        <w:tab/>
      </w:r>
      <w:r w:rsidRPr="005D07F9">
        <w:t xml:space="preserve"> feet of my home, workplace, school, or vehicle, or the daycare or school of any child listed in </w:t>
      </w:r>
      <w:r w:rsidRPr="005D07F9">
        <w:rPr>
          <w:b/>
          <w:bCs/>
        </w:rPr>
        <w:t>1</w:t>
      </w:r>
      <w:r w:rsidRPr="005D07F9">
        <w:t>.</w:t>
      </w:r>
    </w:p>
    <w:p w14:paraId="0456AF22" w14:textId="10D2077B" w:rsidR="00886FD9" w:rsidRPr="005D07F9" w:rsidRDefault="00800B11" w:rsidP="002966F8">
      <w:pPr>
        <w:pStyle w:val="WABody4AboveIndented"/>
        <w:tabs>
          <w:tab w:val="clear" w:pos="5400"/>
          <w:tab w:val="left" w:pos="6120"/>
        </w:tabs>
        <w:spacing w:before="0"/>
        <w:ind w:left="1793"/>
        <w:rPr>
          <w:i/>
          <w:iCs/>
          <w:lang w:val="es-US"/>
        </w:rPr>
      </w:pPr>
      <w:r w:rsidRPr="005D07F9">
        <w:rPr>
          <w:i/>
          <w:iCs/>
        </w:rPr>
        <w:tab/>
      </w:r>
      <w:r w:rsidRPr="005D07F9">
        <w:rPr>
          <w:i/>
          <w:iCs/>
          <w:lang w:val="es-US"/>
        </w:rPr>
        <w:t xml:space="preserve">Además, que no se acerque o permanezca deliberadamente a menos de [-] pies de mi vivienda, lugar de trabajo, escuela o vehículo, ni de la guardería o escuela de ninguno de los menores indicados en la sección </w:t>
      </w:r>
      <w:r w:rsidRPr="005D07F9">
        <w:rPr>
          <w:b/>
          <w:bCs/>
          <w:i/>
          <w:iCs/>
          <w:lang w:val="es-US"/>
        </w:rPr>
        <w:t>1</w:t>
      </w:r>
      <w:r w:rsidRPr="005D07F9">
        <w:rPr>
          <w:i/>
          <w:iCs/>
          <w:lang w:val="es-US"/>
        </w:rPr>
        <w:t>.</w:t>
      </w:r>
    </w:p>
    <w:p w14:paraId="590E1EF2" w14:textId="77777777" w:rsidR="002966F8" w:rsidRPr="005D07F9" w:rsidRDefault="00886FD9" w:rsidP="002966F8">
      <w:pPr>
        <w:pStyle w:val="WAItem"/>
        <w:keepNext w:val="0"/>
        <w:numPr>
          <w:ilvl w:val="0"/>
          <w:numId w:val="0"/>
        </w:numPr>
        <w:spacing w:before="240"/>
        <w:ind w:left="893"/>
        <w:rPr>
          <w:b w:val="0"/>
          <w:spacing w:val="-2"/>
          <w:sz w:val="22"/>
          <w:szCs w:val="22"/>
          <w:lang w:val="es-US"/>
        </w:rPr>
      </w:pPr>
      <w:r w:rsidRPr="005D07F9">
        <w:rPr>
          <w:b w:val="0"/>
          <w:sz w:val="22"/>
          <w:szCs w:val="22"/>
        </w:rPr>
        <w:t>My spouse/domestic partner and I (</w:t>
      </w:r>
      <w:r w:rsidRPr="005D07F9">
        <w:rPr>
          <w:b w:val="0"/>
          <w:i/>
          <w:iCs/>
          <w:sz w:val="22"/>
          <w:szCs w:val="22"/>
        </w:rPr>
        <w:t>check one</w:t>
      </w:r>
      <w:r w:rsidRPr="005D07F9">
        <w:rPr>
          <w:b w:val="0"/>
          <w:sz w:val="22"/>
          <w:szCs w:val="22"/>
        </w:rPr>
        <w:t>)</w:t>
      </w:r>
      <w:r w:rsidRPr="005D07F9">
        <w:rPr>
          <w:b w:val="0"/>
          <w:i/>
          <w:iCs/>
          <w:sz w:val="22"/>
          <w:szCs w:val="22"/>
        </w:rPr>
        <w:t>:</w:t>
      </w:r>
      <w:r w:rsidRPr="005D07F9">
        <w:rPr>
          <w:b w:val="0"/>
          <w:sz w:val="22"/>
          <w:szCs w:val="22"/>
        </w:rPr>
        <w:t xml:space="preserve"> [  ] live together.  </w:t>
      </w:r>
      <w:proofErr w:type="gramStart"/>
      <w:r w:rsidRPr="005D07F9">
        <w:rPr>
          <w:b w:val="0"/>
          <w:sz w:val="22"/>
          <w:szCs w:val="22"/>
          <w:lang w:val="es-US"/>
        </w:rPr>
        <w:t>[  ]</w:t>
      </w:r>
      <w:proofErr w:type="gramEnd"/>
      <w:r w:rsidRPr="005D07F9">
        <w:rPr>
          <w:b w:val="0"/>
          <w:sz w:val="22"/>
          <w:szCs w:val="22"/>
          <w:lang w:val="es-US"/>
        </w:rPr>
        <w:t xml:space="preserve"> do </w:t>
      </w:r>
      <w:proofErr w:type="spellStart"/>
      <w:r w:rsidRPr="005D07F9">
        <w:rPr>
          <w:b w:val="0"/>
          <w:sz w:val="22"/>
          <w:szCs w:val="22"/>
          <w:lang w:val="es-US"/>
        </w:rPr>
        <w:t>not</w:t>
      </w:r>
      <w:proofErr w:type="spellEnd"/>
      <w:r w:rsidRPr="005D07F9">
        <w:rPr>
          <w:b w:val="0"/>
          <w:sz w:val="22"/>
          <w:szCs w:val="22"/>
          <w:lang w:val="es-US"/>
        </w:rPr>
        <w:t xml:space="preserve"> </w:t>
      </w:r>
      <w:proofErr w:type="spellStart"/>
      <w:r w:rsidRPr="005D07F9">
        <w:rPr>
          <w:b w:val="0"/>
          <w:sz w:val="22"/>
          <w:szCs w:val="22"/>
          <w:lang w:val="es-US"/>
        </w:rPr>
        <w:t>live</w:t>
      </w:r>
      <w:proofErr w:type="spellEnd"/>
      <w:r w:rsidRPr="005D07F9">
        <w:rPr>
          <w:b w:val="0"/>
          <w:sz w:val="22"/>
          <w:szCs w:val="22"/>
          <w:lang w:val="es-US"/>
        </w:rPr>
        <w:t xml:space="preserve"> </w:t>
      </w:r>
      <w:proofErr w:type="spellStart"/>
      <w:r w:rsidRPr="005D07F9">
        <w:rPr>
          <w:b w:val="0"/>
          <w:sz w:val="22"/>
          <w:szCs w:val="22"/>
          <w:lang w:val="es-US"/>
        </w:rPr>
        <w:t>together</w:t>
      </w:r>
      <w:proofErr w:type="spellEnd"/>
      <w:r w:rsidRPr="005D07F9">
        <w:rPr>
          <w:b w:val="0"/>
          <w:sz w:val="22"/>
          <w:szCs w:val="22"/>
          <w:lang w:val="es-US"/>
        </w:rPr>
        <w:t>.</w:t>
      </w:r>
    </w:p>
    <w:p w14:paraId="12389300" w14:textId="44CC33AC" w:rsidR="00C87556" w:rsidRPr="005D07F9" w:rsidRDefault="002966F8" w:rsidP="002966F8">
      <w:pPr>
        <w:pStyle w:val="WAItem"/>
        <w:keepNext w:val="0"/>
        <w:numPr>
          <w:ilvl w:val="0"/>
          <w:numId w:val="0"/>
        </w:numPr>
        <w:spacing w:before="0"/>
        <w:ind w:left="893"/>
        <w:rPr>
          <w:b w:val="0"/>
          <w:i/>
          <w:iCs/>
          <w:spacing w:val="-2"/>
          <w:sz w:val="22"/>
          <w:szCs w:val="22"/>
          <w:lang w:val="es-US"/>
        </w:rPr>
      </w:pPr>
      <w:r w:rsidRPr="005D07F9">
        <w:rPr>
          <w:b w:val="0"/>
          <w:i/>
          <w:iCs/>
          <w:sz w:val="22"/>
          <w:szCs w:val="22"/>
          <w:lang w:val="es-US"/>
        </w:rPr>
        <w:t>Mi cónyuge/pareja de hecho y yo (marque una opción): [-] vivimos juntos. [-] no vivimos juntos.</w:t>
      </w:r>
    </w:p>
    <w:p w14:paraId="3F9C68F7"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8.</w:t>
      </w:r>
      <w:r w:rsidRPr="005D07F9">
        <w:rPr>
          <w:bCs/>
          <w:sz w:val="22"/>
          <w:lang w:val="es-US"/>
        </w:rPr>
        <w:tab/>
        <w:t xml:space="preserve">Do </w:t>
      </w:r>
      <w:proofErr w:type="spellStart"/>
      <w:r w:rsidRPr="005D07F9">
        <w:rPr>
          <w:bCs/>
          <w:sz w:val="22"/>
          <w:lang w:val="es-US"/>
        </w:rPr>
        <w:t>not</w:t>
      </w:r>
      <w:proofErr w:type="spellEnd"/>
      <w:r w:rsidRPr="005D07F9">
        <w:rPr>
          <w:bCs/>
          <w:sz w:val="22"/>
          <w:lang w:val="es-US"/>
        </w:rPr>
        <w:t xml:space="preserve"> </w:t>
      </w:r>
      <w:proofErr w:type="spellStart"/>
      <w:r w:rsidRPr="005D07F9">
        <w:rPr>
          <w:bCs/>
          <w:sz w:val="22"/>
          <w:lang w:val="es-US"/>
        </w:rPr>
        <w:t>hurt</w:t>
      </w:r>
      <w:proofErr w:type="spellEnd"/>
      <w:r w:rsidRPr="005D07F9">
        <w:rPr>
          <w:bCs/>
          <w:sz w:val="22"/>
          <w:lang w:val="es-US"/>
        </w:rPr>
        <w:t xml:space="preserve"> </w:t>
      </w:r>
      <w:proofErr w:type="spellStart"/>
      <w:r w:rsidRPr="005D07F9">
        <w:rPr>
          <w:bCs/>
          <w:sz w:val="22"/>
          <w:lang w:val="es-US"/>
        </w:rPr>
        <w:t>or</w:t>
      </w:r>
      <w:proofErr w:type="spellEnd"/>
      <w:r w:rsidRPr="005D07F9">
        <w:rPr>
          <w:bCs/>
          <w:sz w:val="22"/>
          <w:lang w:val="es-US"/>
        </w:rPr>
        <w:t xml:space="preserve"> </w:t>
      </w:r>
      <w:proofErr w:type="spellStart"/>
      <w:r w:rsidRPr="005D07F9">
        <w:rPr>
          <w:bCs/>
          <w:sz w:val="22"/>
          <w:lang w:val="es-US"/>
        </w:rPr>
        <w:t>threaten</w:t>
      </w:r>
      <w:proofErr w:type="spellEnd"/>
    </w:p>
    <w:p w14:paraId="61835DCA" w14:textId="62CC646E" w:rsidR="00886FD9" w:rsidRPr="005D07F9" w:rsidRDefault="002966F8" w:rsidP="00F432C7">
      <w:pPr>
        <w:pStyle w:val="WAItem"/>
        <w:keepNext w:val="0"/>
        <w:numPr>
          <w:ilvl w:val="0"/>
          <w:numId w:val="0"/>
        </w:numPr>
        <w:tabs>
          <w:tab w:val="clear" w:pos="540"/>
        </w:tabs>
        <w:spacing w:before="0"/>
        <w:ind w:left="720"/>
        <w:rPr>
          <w:i/>
          <w:iCs/>
          <w:sz w:val="20"/>
          <w:szCs w:val="22"/>
          <w:lang w:val="es-US"/>
        </w:rPr>
      </w:pPr>
      <w:r w:rsidRPr="005D07F9">
        <w:rPr>
          <w:bCs/>
          <w:i/>
          <w:iCs/>
          <w:sz w:val="22"/>
          <w:lang w:val="es-US"/>
        </w:rPr>
        <w:t>No lastimar ni amenazar</w:t>
      </w:r>
    </w:p>
    <w:p w14:paraId="60EDCA6D" w14:textId="77777777" w:rsidR="002966F8" w:rsidRPr="005D07F9" w:rsidRDefault="00985C47" w:rsidP="002966F8">
      <w:pPr>
        <w:pStyle w:val="WABody6AboveHang"/>
        <w:ind w:left="1073"/>
      </w:pPr>
      <w:r w:rsidRPr="005D07F9">
        <w:t>[  ]</w:t>
      </w:r>
      <w:r w:rsidRPr="005D07F9">
        <w:tab/>
        <w:t>No request.</w:t>
      </w:r>
    </w:p>
    <w:p w14:paraId="07B1FEA1" w14:textId="05723D20" w:rsidR="00886FD9" w:rsidRPr="005D07F9" w:rsidRDefault="002966F8" w:rsidP="00F432C7">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6E81759B" w14:textId="77777777" w:rsidR="002966F8" w:rsidRPr="005D07F9" w:rsidRDefault="00985C47" w:rsidP="002966F8">
      <w:pPr>
        <w:pStyle w:val="WABody6AboveHang"/>
        <w:ind w:left="1073"/>
        <w:rPr>
          <w:spacing w:val="-2"/>
        </w:rPr>
      </w:pPr>
      <w:r w:rsidRPr="005D07F9">
        <w:t>[  ]</w:t>
      </w:r>
      <w:r w:rsidRPr="005D07F9">
        <w:tab/>
        <w:t>Order my spouse/domestic partner not to:</w:t>
      </w:r>
    </w:p>
    <w:p w14:paraId="52821DB6" w14:textId="0A9F95D2" w:rsidR="00886FD9" w:rsidRPr="005D07F9" w:rsidRDefault="002966F8" w:rsidP="00F432C7">
      <w:pPr>
        <w:pStyle w:val="WABody6AboveHang"/>
        <w:spacing w:before="0"/>
        <w:ind w:left="1073" w:firstLine="0"/>
        <w:rPr>
          <w:i/>
          <w:iCs/>
          <w:spacing w:val="-2"/>
          <w:lang w:val="es-US"/>
        </w:rPr>
      </w:pPr>
      <w:r w:rsidRPr="005D07F9">
        <w:rPr>
          <w:i/>
          <w:iCs/>
          <w:lang w:val="es-US"/>
        </w:rPr>
        <w:t>Ordenar a mi cónyuge/pareja de hecho que no:</w:t>
      </w:r>
    </w:p>
    <w:p w14:paraId="2C511911" w14:textId="77777777" w:rsidR="002966F8" w:rsidRPr="005D07F9"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5D07F9">
        <w:rPr>
          <w:rFonts w:ascii="Arial" w:hAnsi="Arial" w:cs="Arial"/>
          <w:sz w:val="22"/>
          <w:szCs w:val="22"/>
        </w:rPr>
        <w:t xml:space="preserve">Assault, harass, stalk, or molest me or any child listed in </w:t>
      </w:r>
      <w:r w:rsidRPr="005D07F9">
        <w:rPr>
          <w:rFonts w:ascii="Arial" w:hAnsi="Arial" w:cs="Arial"/>
          <w:b/>
          <w:bCs/>
          <w:sz w:val="22"/>
          <w:szCs w:val="22"/>
        </w:rPr>
        <w:t>1</w:t>
      </w:r>
      <w:r w:rsidRPr="005D07F9">
        <w:rPr>
          <w:rFonts w:ascii="Arial" w:hAnsi="Arial" w:cs="Arial"/>
          <w:sz w:val="22"/>
          <w:szCs w:val="22"/>
        </w:rPr>
        <w:t>; or</w:t>
      </w:r>
    </w:p>
    <w:p w14:paraId="64BAA3EF" w14:textId="0941AD45" w:rsidR="00886FD9" w:rsidRPr="005D07F9" w:rsidRDefault="002966F8" w:rsidP="00F432C7">
      <w:pPr>
        <w:pStyle w:val="ListParagraph"/>
        <w:tabs>
          <w:tab w:val="left" w:pos="1080"/>
        </w:tabs>
        <w:suppressAutoHyphens/>
        <w:overflowPunct/>
        <w:autoSpaceDE/>
        <w:autoSpaceDN/>
        <w:adjustRightInd/>
        <w:ind w:left="1440"/>
        <w:contextualSpacing w:val="0"/>
        <w:textAlignment w:val="auto"/>
        <w:rPr>
          <w:rFonts w:ascii="Arial" w:hAnsi="Arial" w:cs="Arial"/>
          <w:i/>
          <w:iCs/>
          <w:spacing w:val="-2"/>
          <w:sz w:val="22"/>
          <w:szCs w:val="22"/>
          <w:lang w:val="es-US"/>
        </w:rPr>
      </w:pPr>
      <w:r w:rsidRPr="005D07F9">
        <w:rPr>
          <w:rFonts w:ascii="Arial" w:hAnsi="Arial" w:cs="Arial"/>
          <w:i/>
          <w:iCs/>
          <w:sz w:val="22"/>
          <w:szCs w:val="22"/>
          <w:lang w:val="es-US"/>
        </w:rPr>
        <w:t xml:space="preserve">Agreda, hostigue, aceche o moleste a mi persona ni a ninguno de los menores indicados en la sección </w:t>
      </w:r>
      <w:r w:rsidRPr="005D07F9">
        <w:rPr>
          <w:rFonts w:ascii="Arial" w:hAnsi="Arial" w:cs="Arial"/>
          <w:b/>
          <w:bCs/>
          <w:i/>
          <w:iCs/>
          <w:sz w:val="22"/>
          <w:szCs w:val="22"/>
          <w:lang w:val="es-US"/>
        </w:rPr>
        <w:t>1</w:t>
      </w:r>
      <w:r w:rsidRPr="005D07F9">
        <w:rPr>
          <w:rFonts w:ascii="Arial" w:hAnsi="Arial" w:cs="Arial"/>
          <w:i/>
          <w:iCs/>
          <w:sz w:val="22"/>
          <w:szCs w:val="22"/>
          <w:lang w:val="es-US"/>
        </w:rPr>
        <w:t>; ni</w:t>
      </w:r>
    </w:p>
    <w:p w14:paraId="4AE5D65A" w14:textId="77777777" w:rsidR="002966F8" w:rsidRPr="005D07F9"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sidRPr="005D07F9">
        <w:rPr>
          <w:rFonts w:ascii="Arial" w:hAnsi="Arial" w:cs="Arial"/>
          <w:sz w:val="22"/>
          <w:szCs w:val="22"/>
        </w:rPr>
        <w:lastRenderedPageBreak/>
        <w:t>Use, try to use, or threaten to use physical force against me or the children that would reasonably be expected to cause bodily injury.</w:t>
      </w:r>
    </w:p>
    <w:p w14:paraId="672FF957" w14:textId="04AA34C8" w:rsidR="00886FD9" w:rsidRPr="005D07F9" w:rsidRDefault="002966F8" w:rsidP="00F432C7">
      <w:pPr>
        <w:pStyle w:val="ListParagraph"/>
        <w:tabs>
          <w:tab w:val="left" w:pos="1080"/>
        </w:tabs>
        <w:suppressAutoHyphens/>
        <w:overflowPunct/>
        <w:autoSpaceDE/>
        <w:autoSpaceDN/>
        <w:adjustRightInd/>
        <w:spacing w:after="120"/>
        <w:ind w:left="1440"/>
        <w:contextualSpacing w:val="0"/>
        <w:textAlignment w:val="auto"/>
        <w:rPr>
          <w:rFonts w:ascii="Arial" w:hAnsi="Arial" w:cs="Arial"/>
          <w:i/>
          <w:iCs/>
          <w:spacing w:val="-2"/>
          <w:sz w:val="22"/>
          <w:szCs w:val="22"/>
          <w:lang w:val="es-US"/>
        </w:rPr>
      </w:pPr>
      <w:r w:rsidRPr="005D07F9">
        <w:rPr>
          <w:rFonts w:ascii="Arial" w:hAnsi="Arial" w:cs="Arial"/>
          <w:i/>
          <w:iCs/>
          <w:sz w:val="22"/>
          <w:szCs w:val="22"/>
          <w:lang w:val="es-US"/>
        </w:rPr>
        <w:t>Utilice, trate de utilizar ni amenace con utilizar, en mi contra o en contra de los menores, fuerza física que podría esperarse razonablemente que provoque lesiones corporales.</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rsidRPr="005D07F9" w14:paraId="02C7F2CE" w14:textId="77777777">
        <w:tc>
          <w:tcPr>
            <w:tcW w:w="8676" w:type="dxa"/>
            <w:shd w:val="clear" w:color="auto" w:fill="auto"/>
          </w:tcPr>
          <w:p w14:paraId="0593F92A" w14:textId="77777777" w:rsidR="002966F8" w:rsidRPr="005D07F9" w:rsidRDefault="00886FD9" w:rsidP="002966F8">
            <w:pPr>
              <w:tabs>
                <w:tab w:val="left" w:pos="1170"/>
                <w:tab w:val="left" w:pos="1530"/>
                <w:tab w:val="left" w:pos="3420"/>
              </w:tabs>
              <w:suppressAutoHyphens/>
              <w:spacing w:before="40" w:after="0"/>
              <w:rPr>
                <w:rFonts w:ascii="Arial Narrow" w:hAnsi="Arial Narrow" w:cs="Arial"/>
                <w:i/>
                <w:spacing w:val="-2"/>
                <w:sz w:val="22"/>
                <w:szCs w:val="22"/>
              </w:rPr>
            </w:pPr>
            <w:r w:rsidRPr="005D07F9">
              <w:rPr>
                <w:rFonts w:ascii="Arial Narrow" w:hAnsi="Arial Narrow" w:cs="Arial"/>
                <w:b/>
                <w:bCs/>
                <w:i/>
                <w:iCs/>
                <w:sz w:val="22"/>
                <w:szCs w:val="22"/>
              </w:rPr>
              <w:t xml:space="preserve">Warning! </w:t>
            </w:r>
            <w:r w:rsidRPr="005D07F9">
              <w:rPr>
                <w:rFonts w:ascii="Arial Narrow" w:hAnsi="Arial Narrow" w:cs="Arial"/>
                <w:i/>
                <w:iCs/>
                <w:sz w:val="22"/>
                <w:szCs w:val="22"/>
              </w:rPr>
              <w:t>If the court extends this order after a full hearing, the court must consider if weapons restrictions are required by state law; federal law may also prohibit the Restrained Person from</w:t>
            </w:r>
            <w:r w:rsidRPr="005D07F9">
              <w:rPr>
                <w:rFonts w:ascii="Arial Narrow" w:hAnsi="Arial Narrow" w:cs="Arial"/>
                <w:b/>
                <w:bCs/>
                <w:i/>
                <w:iCs/>
                <w:sz w:val="22"/>
                <w:szCs w:val="22"/>
              </w:rPr>
              <w:t xml:space="preserve"> </w:t>
            </w:r>
            <w:r w:rsidRPr="005D07F9">
              <w:rPr>
                <w:rFonts w:ascii="Arial Narrow" w:hAnsi="Arial Narrow" w:cs="Arial"/>
                <w:i/>
                <w:iCs/>
                <w:sz w:val="22"/>
                <w:szCs w:val="22"/>
              </w:rPr>
              <w:t>possessing firearms or ammunition.</w:t>
            </w:r>
          </w:p>
          <w:p w14:paraId="367D5F90" w14:textId="27D85B37" w:rsidR="00886FD9" w:rsidRPr="005D07F9" w:rsidRDefault="002966F8" w:rsidP="00414CD1">
            <w:pPr>
              <w:tabs>
                <w:tab w:val="left" w:pos="1170"/>
                <w:tab w:val="left" w:pos="1530"/>
                <w:tab w:val="left" w:pos="3420"/>
              </w:tabs>
              <w:suppressAutoHyphens/>
              <w:spacing w:after="40"/>
              <w:rPr>
                <w:rFonts w:ascii="Arial Narrow" w:hAnsi="Arial Narrow" w:cs="Arial"/>
                <w:i/>
                <w:spacing w:val="-2"/>
                <w:sz w:val="22"/>
                <w:szCs w:val="22"/>
                <w:lang w:val="es-US"/>
              </w:rPr>
            </w:pPr>
            <w:r w:rsidRPr="005D07F9">
              <w:rPr>
                <w:rFonts w:ascii="Arial Narrow" w:hAnsi="Arial Narrow" w:cs="Arial"/>
                <w:b/>
                <w:bCs/>
                <w:i/>
                <w:iCs/>
                <w:sz w:val="22"/>
                <w:szCs w:val="22"/>
                <w:lang w:val="es-US"/>
              </w:rPr>
              <w:t xml:space="preserve">¡Advertencia! </w:t>
            </w:r>
            <w:r w:rsidRPr="005D07F9">
              <w:rPr>
                <w:rFonts w:ascii="Arial Narrow" w:hAnsi="Arial Narrow" w:cs="Arial"/>
                <w:i/>
                <w:iCs/>
                <w:sz w:val="22"/>
                <w:szCs w:val="22"/>
                <w:lang w:val="es-US"/>
              </w:rPr>
              <w:t>Si el tribunal extiende esta orden después de una audiencia plena, debe considerar si las leyes estatales ordenan aplicar restricciones relacionadas con las armas; las leyes federales también pueden prohibir que la persona sujeta a la orden de restricción posea armas de fuego o municiones.</w:t>
            </w:r>
          </w:p>
        </w:tc>
      </w:tr>
    </w:tbl>
    <w:p w14:paraId="539CBBB7"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9.</w:t>
      </w:r>
      <w:r w:rsidRPr="005D07F9">
        <w:rPr>
          <w:bCs/>
          <w:sz w:val="22"/>
          <w:lang w:val="es-US"/>
        </w:rPr>
        <w:tab/>
      </w:r>
      <w:proofErr w:type="spellStart"/>
      <w:r w:rsidRPr="005D07F9">
        <w:rPr>
          <w:bCs/>
          <w:sz w:val="22"/>
          <w:lang w:val="es-US"/>
        </w:rPr>
        <w:t>Surrender</w:t>
      </w:r>
      <w:proofErr w:type="spellEnd"/>
      <w:r w:rsidRPr="005D07F9">
        <w:rPr>
          <w:bCs/>
          <w:sz w:val="22"/>
          <w:lang w:val="es-US"/>
        </w:rPr>
        <w:t xml:space="preserve"> </w:t>
      </w:r>
      <w:proofErr w:type="spellStart"/>
      <w:r w:rsidRPr="005D07F9">
        <w:rPr>
          <w:bCs/>
          <w:sz w:val="22"/>
          <w:lang w:val="es-US"/>
        </w:rPr>
        <w:t>weapons</w:t>
      </w:r>
      <w:proofErr w:type="spellEnd"/>
    </w:p>
    <w:p w14:paraId="4BBA73FF" w14:textId="545EDAE8" w:rsidR="00886FD9" w:rsidRPr="005D07F9" w:rsidRDefault="002966F8" w:rsidP="00414CD1">
      <w:pPr>
        <w:pStyle w:val="WAItem"/>
        <w:keepNext w:val="0"/>
        <w:numPr>
          <w:ilvl w:val="0"/>
          <w:numId w:val="0"/>
        </w:numPr>
        <w:tabs>
          <w:tab w:val="clear" w:pos="540"/>
        </w:tabs>
        <w:spacing w:before="0"/>
        <w:ind w:left="720"/>
        <w:rPr>
          <w:i/>
          <w:iCs/>
          <w:sz w:val="22"/>
          <w:lang w:val="es-US"/>
        </w:rPr>
      </w:pPr>
      <w:r w:rsidRPr="005D07F9">
        <w:rPr>
          <w:bCs/>
          <w:i/>
          <w:iCs/>
          <w:sz w:val="22"/>
          <w:lang w:val="es-US"/>
        </w:rPr>
        <w:t>Entrega de armas</w:t>
      </w:r>
    </w:p>
    <w:p w14:paraId="0EB7ED13" w14:textId="77777777" w:rsidR="002966F8" w:rsidRPr="005D07F9" w:rsidRDefault="00985C47" w:rsidP="002966F8">
      <w:pPr>
        <w:pStyle w:val="WABody6AboveHang"/>
        <w:ind w:left="1080" w:hanging="360"/>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4B00C917" w14:textId="485E3BD4" w:rsidR="00886FD9" w:rsidRPr="005D07F9" w:rsidRDefault="002966F8" w:rsidP="00414CD1">
      <w:pPr>
        <w:pStyle w:val="WABody6AboveHang"/>
        <w:spacing w:before="0"/>
        <w:ind w:left="1080"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2D4A5AA9" w14:textId="77777777" w:rsidR="002966F8" w:rsidRPr="005D07F9" w:rsidRDefault="00985C47" w:rsidP="002966F8">
      <w:pPr>
        <w:pStyle w:val="WABody6above63hanging"/>
        <w:tabs>
          <w:tab w:val="clear" w:pos="5400"/>
          <w:tab w:val="left" w:pos="9360"/>
        </w:tabs>
        <w:ind w:left="1080"/>
        <w:rPr>
          <w:spacing w:val="-2"/>
          <w:u w:val="single"/>
          <w:lang w:val="es-US"/>
        </w:rPr>
      </w:pPr>
      <w:r w:rsidRPr="005D07F9">
        <w:t>[  ]</w:t>
      </w:r>
      <w:r w:rsidRPr="005D07F9">
        <w:tab/>
        <w:t xml:space="preserve">Order my spouse/domestic partner to immediately surrender any firearms, other dangerous weapons, and any concealed pistol licenses that they </w:t>
      </w:r>
      <w:r w:rsidRPr="005D07F9">
        <w:rPr>
          <w:color w:val="000000"/>
          <w:shd w:val="clear" w:color="auto" w:fill="FFFFFF"/>
        </w:rPr>
        <w:t xml:space="preserve">have in their custody, control, or possession to </w:t>
      </w:r>
      <w:r w:rsidRPr="005D07F9">
        <w:t>(</w:t>
      </w:r>
      <w:r w:rsidRPr="005D07F9">
        <w:rPr>
          <w:i/>
          <w:iCs/>
        </w:rPr>
        <w:t>check one</w:t>
      </w:r>
      <w:r w:rsidRPr="005D07F9">
        <w:t>)</w:t>
      </w:r>
      <w:r w:rsidRPr="005D07F9">
        <w:rPr>
          <w:i/>
          <w:iCs/>
        </w:rPr>
        <w:t xml:space="preserve">: </w:t>
      </w:r>
      <w:r w:rsidRPr="005D07F9">
        <w:rPr>
          <w:szCs w:val="20"/>
        </w:rPr>
        <w:t>[  ]</w:t>
      </w:r>
      <w:r w:rsidRPr="005D07F9">
        <w:t xml:space="preserve"> the police chief or sheriff.  </w:t>
      </w:r>
      <w:proofErr w:type="gramStart"/>
      <w:r w:rsidRPr="005D07F9">
        <w:rPr>
          <w:szCs w:val="20"/>
          <w:lang w:val="es-US"/>
        </w:rPr>
        <w:t>[  ]</w:t>
      </w:r>
      <w:proofErr w:type="gramEnd"/>
      <w:r w:rsidRPr="005D07F9">
        <w:rPr>
          <w:lang w:val="es-US"/>
        </w:rPr>
        <w:t xml:space="preserve"> </w:t>
      </w:r>
      <w:proofErr w:type="spellStart"/>
      <w:r w:rsidRPr="005D07F9">
        <w:rPr>
          <w:lang w:val="es-US"/>
        </w:rPr>
        <w:t>their</w:t>
      </w:r>
      <w:proofErr w:type="spellEnd"/>
      <w:r w:rsidRPr="005D07F9">
        <w:rPr>
          <w:lang w:val="es-US"/>
        </w:rPr>
        <w:t xml:space="preserve"> </w:t>
      </w:r>
      <w:proofErr w:type="spellStart"/>
      <w:r w:rsidRPr="005D07F9">
        <w:rPr>
          <w:lang w:val="es-US"/>
        </w:rPr>
        <w:t>lawyer</w:t>
      </w:r>
      <w:proofErr w:type="spellEnd"/>
      <w:r w:rsidRPr="005D07F9">
        <w:rPr>
          <w:lang w:val="es-US"/>
        </w:rPr>
        <w:t xml:space="preserve">.  </w:t>
      </w:r>
      <w:proofErr w:type="gramStart"/>
      <w:r w:rsidRPr="005D07F9">
        <w:rPr>
          <w:szCs w:val="20"/>
          <w:lang w:val="es-US"/>
        </w:rPr>
        <w:t>[  ]</w:t>
      </w:r>
      <w:proofErr w:type="gramEnd"/>
      <w:r w:rsidRPr="005D07F9">
        <w:rPr>
          <w:lang w:val="es-US"/>
        </w:rPr>
        <w:t xml:space="preserve"> (</w:t>
      </w:r>
      <w:proofErr w:type="spellStart"/>
      <w:r w:rsidRPr="005D07F9">
        <w:rPr>
          <w:i/>
          <w:iCs/>
          <w:lang w:val="es-US"/>
        </w:rPr>
        <w:t>name</w:t>
      </w:r>
      <w:proofErr w:type="spellEnd"/>
      <w:r w:rsidRPr="005D07F9">
        <w:rPr>
          <w:lang w:val="es-US"/>
        </w:rPr>
        <w:t>)</w:t>
      </w:r>
      <w:r w:rsidRPr="005D07F9">
        <w:rPr>
          <w:i/>
          <w:iCs/>
          <w:lang w:val="es-US"/>
        </w:rPr>
        <w:t>:</w:t>
      </w:r>
      <w:r w:rsidRPr="005D07F9">
        <w:rPr>
          <w:u w:val="single"/>
          <w:lang w:val="es-US"/>
        </w:rPr>
        <w:tab/>
      </w:r>
    </w:p>
    <w:p w14:paraId="4D3BDAF4" w14:textId="38CC1FC5" w:rsidR="00886FD9" w:rsidRPr="005D07F9" w:rsidRDefault="00414CD1" w:rsidP="002966F8">
      <w:pPr>
        <w:pStyle w:val="WABody6above63hanging"/>
        <w:tabs>
          <w:tab w:val="clear" w:pos="5400"/>
          <w:tab w:val="left" w:pos="9360"/>
        </w:tabs>
        <w:spacing w:before="0"/>
        <w:ind w:left="1080"/>
        <w:rPr>
          <w:i/>
          <w:iCs/>
          <w:spacing w:val="-2"/>
        </w:rPr>
      </w:pPr>
      <w:r w:rsidRPr="005D07F9">
        <w:rPr>
          <w:i/>
          <w:iCs/>
          <w:lang w:val="es-US"/>
        </w:rPr>
        <w:tab/>
        <w:t xml:space="preserve">Ordenar a mi cónyuge/pareja de hecho que entregue de inmediato todas las armas de fuego, otras armas peligrosas y licencias de portación de armas ocultas que </w:t>
      </w:r>
      <w:r w:rsidRPr="005D07F9">
        <w:rPr>
          <w:i/>
          <w:iCs/>
          <w:color w:val="000000"/>
          <w:shd w:val="clear" w:color="auto" w:fill="FFFFFF"/>
          <w:lang w:val="es-US"/>
        </w:rPr>
        <w:t xml:space="preserve">tenga bajo su custodia, control o posesión a </w:t>
      </w:r>
      <w:r w:rsidRPr="005D07F9">
        <w:rPr>
          <w:i/>
          <w:iCs/>
          <w:lang w:val="es-US"/>
        </w:rPr>
        <w:t xml:space="preserve">(marque una opción): </w:t>
      </w:r>
      <w:r w:rsidRPr="005D07F9">
        <w:rPr>
          <w:i/>
          <w:iCs/>
          <w:szCs w:val="20"/>
          <w:lang w:val="es-US"/>
        </w:rPr>
        <w:t>[-]</w:t>
      </w:r>
      <w:r w:rsidRPr="005D07F9">
        <w:rPr>
          <w:i/>
          <w:iCs/>
          <w:lang w:val="es-US"/>
        </w:rPr>
        <w:t xml:space="preserve"> el jefe de policía o alguacil. </w:t>
      </w:r>
      <w:r w:rsidRPr="005D07F9">
        <w:rPr>
          <w:i/>
          <w:iCs/>
          <w:szCs w:val="20"/>
        </w:rPr>
        <w:t>[-]</w:t>
      </w:r>
      <w:r w:rsidRPr="005D07F9">
        <w:rPr>
          <w:i/>
          <w:iCs/>
        </w:rPr>
        <w:t xml:space="preserve"> </w:t>
      </w:r>
      <w:proofErr w:type="spellStart"/>
      <w:r w:rsidRPr="005D07F9">
        <w:rPr>
          <w:i/>
          <w:iCs/>
        </w:rPr>
        <w:t>su</w:t>
      </w:r>
      <w:proofErr w:type="spellEnd"/>
      <w:r w:rsidRPr="005D07F9">
        <w:rPr>
          <w:i/>
          <w:iCs/>
        </w:rPr>
        <w:t xml:space="preserve"> abogado, </w:t>
      </w:r>
      <w:r w:rsidRPr="005D07F9">
        <w:rPr>
          <w:i/>
          <w:iCs/>
          <w:szCs w:val="20"/>
        </w:rPr>
        <w:t>[-]</w:t>
      </w:r>
      <w:r w:rsidRPr="005D07F9">
        <w:rPr>
          <w:i/>
          <w:iCs/>
        </w:rPr>
        <w:t xml:space="preserve"> (</w:t>
      </w:r>
      <w:proofErr w:type="spellStart"/>
      <w:r w:rsidRPr="005D07F9">
        <w:rPr>
          <w:i/>
          <w:iCs/>
        </w:rPr>
        <w:t>nombre</w:t>
      </w:r>
      <w:proofErr w:type="spellEnd"/>
      <w:r w:rsidRPr="005D07F9">
        <w:rPr>
          <w:i/>
          <w:iCs/>
        </w:rPr>
        <w:t>):</w:t>
      </w:r>
    </w:p>
    <w:p w14:paraId="5E524CBC"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10.</w:t>
      </w:r>
      <w:r w:rsidRPr="005D07F9">
        <w:rPr>
          <w:bCs/>
          <w:sz w:val="22"/>
        </w:rPr>
        <w:tab/>
        <w:t>Care and safety of children until the hearing</w:t>
      </w:r>
    </w:p>
    <w:p w14:paraId="0C4B967D" w14:textId="14E486E6" w:rsidR="00886FD9" w:rsidRPr="005D07F9" w:rsidRDefault="002966F8" w:rsidP="00414CD1">
      <w:pPr>
        <w:pStyle w:val="WAItem"/>
        <w:keepNext w:val="0"/>
        <w:numPr>
          <w:ilvl w:val="0"/>
          <w:numId w:val="0"/>
        </w:numPr>
        <w:tabs>
          <w:tab w:val="clear" w:pos="540"/>
        </w:tabs>
        <w:spacing w:before="0"/>
        <w:ind w:left="720"/>
        <w:rPr>
          <w:i/>
          <w:iCs/>
          <w:sz w:val="22"/>
          <w:lang w:val="es-US"/>
        </w:rPr>
      </w:pPr>
      <w:r w:rsidRPr="005D07F9">
        <w:rPr>
          <w:bCs/>
          <w:i/>
          <w:iCs/>
          <w:sz w:val="22"/>
          <w:lang w:val="es-US"/>
        </w:rPr>
        <w:t>Cuidado y seguridad de los menores hasta la audiencia</w:t>
      </w:r>
    </w:p>
    <w:p w14:paraId="0921793D" w14:textId="77777777" w:rsidR="002966F8" w:rsidRPr="005D07F9" w:rsidRDefault="00985C47" w:rsidP="002966F8">
      <w:pPr>
        <w:pStyle w:val="WABody6AboveHang"/>
        <w:ind w:left="1073"/>
      </w:pPr>
      <w:r w:rsidRPr="005D07F9">
        <w:t>[  ]</w:t>
      </w:r>
      <w:r w:rsidRPr="005D07F9">
        <w:tab/>
        <w:t>No request.</w:t>
      </w:r>
    </w:p>
    <w:p w14:paraId="4AD8F6B3" w14:textId="4A891862" w:rsidR="00886FD9" w:rsidRPr="005D07F9" w:rsidRDefault="002966F8" w:rsidP="00A42915">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2B9FD89B" w14:textId="77777777" w:rsidR="002966F8" w:rsidRPr="005D07F9" w:rsidRDefault="00985C47" w:rsidP="002966F8">
      <w:pPr>
        <w:pStyle w:val="WABody6AboveHang"/>
        <w:ind w:left="1073"/>
        <w:rPr>
          <w:spacing w:val="-4"/>
        </w:rPr>
      </w:pPr>
      <w:r w:rsidRPr="005D07F9">
        <w:t>[  ]</w:t>
      </w:r>
      <w:r w:rsidRPr="005D07F9">
        <w:tab/>
        <w:t xml:space="preserve">Order my spouse/domestic partner not to take the children listed in </w:t>
      </w:r>
      <w:r w:rsidRPr="005D07F9">
        <w:rPr>
          <w:b/>
          <w:bCs/>
        </w:rPr>
        <w:t xml:space="preserve">1 </w:t>
      </w:r>
      <w:r w:rsidRPr="005D07F9">
        <w:t>out of Washington State.</w:t>
      </w:r>
    </w:p>
    <w:p w14:paraId="007D2133" w14:textId="08794EC8" w:rsidR="00886FD9" w:rsidRPr="005D07F9" w:rsidRDefault="002966F8" w:rsidP="00A42915">
      <w:pPr>
        <w:pStyle w:val="WABody6AboveHang"/>
        <w:spacing w:before="0"/>
        <w:ind w:left="1073" w:firstLine="0"/>
        <w:rPr>
          <w:i/>
          <w:iCs/>
          <w:spacing w:val="-2"/>
          <w:lang w:val="es-US"/>
        </w:rPr>
      </w:pPr>
      <w:r w:rsidRPr="005D07F9">
        <w:rPr>
          <w:i/>
          <w:iCs/>
          <w:lang w:val="es-US"/>
        </w:rPr>
        <w:t xml:space="preserve">Ordenar a mi cónyuge/pareja de hecho que no saque a los menores indicados en la sección </w:t>
      </w:r>
      <w:r w:rsidRPr="005D07F9">
        <w:rPr>
          <w:b/>
          <w:bCs/>
          <w:i/>
          <w:iCs/>
          <w:lang w:val="es-US"/>
        </w:rPr>
        <w:t>1</w:t>
      </w:r>
      <w:r w:rsidRPr="005D07F9">
        <w:rPr>
          <w:i/>
          <w:iCs/>
          <w:lang w:val="es-US"/>
        </w:rPr>
        <w:t xml:space="preserve"> del estado de Washington.</w:t>
      </w:r>
    </w:p>
    <w:p w14:paraId="46A437D3" w14:textId="77777777" w:rsidR="002966F8" w:rsidRPr="005D07F9" w:rsidRDefault="00985C47" w:rsidP="002966F8">
      <w:pPr>
        <w:pStyle w:val="WABody6AboveHang"/>
        <w:ind w:left="1073"/>
        <w:rPr>
          <w:spacing w:val="-2"/>
        </w:rPr>
      </w:pPr>
      <w:r w:rsidRPr="005D07F9">
        <w:t>[  ]</w:t>
      </w:r>
      <w:r w:rsidRPr="005D07F9">
        <w:tab/>
        <w:t xml:space="preserve">Order that the children listed in </w:t>
      </w:r>
      <w:r w:rsidRPr="005D07F9">
        <w:rPr>
          <w:b/>
          <w:bCs/>
        </w:rPr>
        <w:t xml:space="preserve">1 </w:t>
      </w:r>
      <w:r w:rsidRPr="005D07F9">
        <w:t>will live with (</w:t>
      </w:r>
      <w:r w:rsidRPr="005D07F9">
        <w:rPr>
          <w:i/>
          <w:iCs/>
        </w:rPr>
        <w:t>check one</w:t>
      </w:r>
      <w:r w:rsidRPr="005D07F9">
        <w:t>)</w:t>
      </w:r>
      <w:r w:rsidRPr="005D07F9">
        <w:rPr>
          <w:i/>
          <w:iCs/>
        </w:rPr>
        <w:t>:</w:t>
      </w:r>
      <w:r w:rsidRPr="005D07F9">
        <w:t xml:space="preserve"> </w:t>
      </w:r>
      <w:r w:rsidRPr="005D07F9">
        <w:rPr>
          <w:sz w:val="20"/>
          <w:szCs w:val="20"/>
        </w:rPr>
        <w:t>[  ]</w:t>
      </w:r>
      <w:r w:rsidRPr="005D07F9">
        <w:t xml:space="preserve"> me  </w:t>
      </w:r>
      <w:r w:rsidRPr="005D07F9">
        <w:rPr>
          <w:sz w:val="20"/>
          <w:szCs w:val="20"/>
        </w:rPr>
        <w:t>[  ]</w:t>
      </w:r>
      <w:r w:rsidRPr="005D07F9">
        <w:t xml:space="preserve"> my spouse/ domestic partner until the hearing.</w:t>
      </w:r>
    </w:p>
    <w:p w14:paraId="5B6F51C8" w14:textId="30D006B4" w:rsidR="00886FD9" w:rsidRPr="005D07F9" w:rsidRDefault="002966F8" w:rsidP="00A42915">
      <w:pPr>
        <w:pStyle w:val="WABody6AboveHang"/>
        <w:spacing w:before="0"/>
        <w:ind w:left="1073" w:firstLine="0"/>
        <w:rPr>
          <w:i/>
          <w:iCs/>
          <w:spacing w:val="-2"/>
          <w:lang w:val="es-US"/>
        </w:rPr>
      </w:pPr>
      <w:r w:rsidRPr="005D07F9">
        <w:rPr>
          <w:i/>
          <w:iCs/>
          <w:lang w:val="es-US"/>
        </w:rPr>
        <w:t xml:space="preserve">Ordenar que los menores indicados en la sección </w:t>
      </w:r>
      <w:r w:rsidRPr="005D07F9">
        <w:rPr>
          <w:b/>
          <w:bCs/>
          <w:i/>
          <w:iCs/>
          <w:lang w:val="es-US"/>
        </w:rPr>
        <w:t>1</w:t>
      </w:r>
      <w:r w:rsidRPr="005D07F9">
        <w:rPr>
          <w:i/>
          <w:iCs/>
          <w:lang w:val="es-US"/>
        </w:rPr>
        <w:t xml:space="preserve"> vivan (marque una opción): </w:t>
      </w:r>
      <w:proofErr w:type="gramStart"/>
      <w:r w:rsidRPr="005D07F9">
        <w:rPr>
          <w:i/>
          <w:iCs/>
          <w:sz w:val="20"/>
          <w:szCs w:val="20"/>
          <w:lang w:val="es-US"/>
        </w:rPr>
        <w:t>[  ]</w:t>
      </w:r>
      <w:proofErr w:type="gramEnd"/>
      <w:r w:rsidRPr="005D07F9">
        <w:rPr>
          <w:i/>
          <w:iCs/>
          <w:lang w:val="es-US"/>
        </w:rPr>
        <w:t xml:space="preserve"> conmigo  </w:t>
      </w:r>
      <w:r w:rsidRPr="005D07F9">
        <w:rPr>
          <w:i/>
          <w:iCs/>
          <w:sz w:val="20"/>
          <w:szCs w:val="20"/>
          <w:lang w:val="es-US"/>
        </w:rPr>
        <w:t>[  ]</w:t>
      </w:r>
      <w:r w:rsidRPr="005D07F9">
        <w:rPr>
          <w:i/>
          <w:iCs/>
          <w:lang w:val="es-US"/>
        </w:rPr>
        <w:t xml:space="preserve"> con mi cónyuge/pareja de hecho hasta la audiencia.</w:t>
      </w:r>
    </w:p>
    <w:p w14:paraId="6A12331F" w14:textId="77777777" w:rsidR="002966F8" w:rsidRPr="005D07F9" w:rsidRDefault="00985C47" w:rsidP="002966F8">
      <w:pPr>
        <w:pStyle w:val="WABody6AboveHang"/>
        <w:tabs>
          <w:tab w:val="right" w:pos="9360"/>
        </w:tabs>
        <w:ind w:left="1073"/>
        <w:rPr>
          <w:spacing w:val="-2"/>
          <w:u w:val="single"/>
        </w:rPr>
      </w:pPr>
      <w:r w:rsidRPr="005D07F9">
        <w:t>[  ]</w:t>
      </w:r>
      <w:r w:rsidRPr="005D07F9">
        <w:tab/>
        <w:t>Other (</w:t>
      </w:r>
      <w:r w:rsidRPr="005D07F9">
        <w:rPr>
          <w:i/>
          <w:iCs/>
        </w:rPr>
        <w:t>specify</w:t>
      </w:r>
      <w:r w:rsidRPr="005D07F9">
        <w:t>)</w:t>
      </w:r>
      <w:r w:rsidRPr="005D07F9">
        <w:rPr>
          <w:i/>
          <w:iCs/>
        </w:rPr>
        <w:t>:</w:t>
      </w:r>
      <w:r w:rsidRPr="005D07F9">
        <w:rPr>
          <w:u w:val="single"/>
        </w:rPr>
        <w:tab/>
      </w:r>
    </w:p>
    <w:p w14:paraId="58A13E99" w14:textId="6F1CF2A1" w:rsidR="00886FD9" w:rsidRPr="005D07F9" w:rsidRDefault="00A42915" w:rsidP="002966F8">
      <w:pPr>
        <w:pStyle w:val="WABody6AboveHang"/>
        <w:tabs>
          <w:tab w:val="right" w:pos="9360"/>
        </w:tabs>
        <w:spacing w:before="0"/>
        <w:ind w:left="1073"/>
        <w:rPr>
          <w:i/>
          <w:iCs/>
          <w:spacing w:val="-2"/>
          <w:u w:val="single"/>
        </w:rPr>
      </w:pPr>
      <w:r w:rsidRPr="005D07F9">
        <w:rPr>
          <w:i/>
          <w:iCs/>
        </w:rPr>
        <w:tab/>
      </w:r>
      <w:proofErr w:type="spellStart"/>
      <w:r w:rsidRPr="005D07F9">
        <w:rPr>
          <w:i/>
          <w:iCs/>
        </w:rPr>
        <w:t>Otro</w:t>
      </w:r>
      <w:proofErr w:type="spellEnd"/>
      <w:r w:rsidRPr="005D07F9">
        <w:rPr>
          <w:i/>
          <w:iCs/>
        </w:rPr>
        <w:t xml:space="preserve"> (</w:t>
      </w:r>
      <w:proofErr w:type="spellStart"/>
      <w:r w:rsidRPr="005D07F9">
        <w:rPr>
          <w:i/>
          <w:iCs/>
        </w:rPr>
        <w:t>especifique</w:t>
      </w:r>
      <w:proofErr w:type="spellEnd"/>
      <w:r w:rsidRPr="005D07F9">
        <w:rPr>
          <w:i/>
          <w:iCs/>
        </w:rPr>
        <w:t>):</w:t>
      </w:r>
    </w:p>
    <w:p w14:paraId="3CEB49D3" w14:textId="24F8D7C7" w:rsidR="00886FD9" w:rsidRPr="005D07F9" w:rsidRDefault="00886FD9" w:rsidP="00A42915">
      <w:pPr>
        <w:tabs>
          <w:tab w:val="right" w:pos="9360"/>
        </w:tabs>
        <w:spacing w:before="120" w:after="0"/>
        <w:ind w:left="1080"/>
        <w:rPr>
          <w:rFonts w:ascii="Arial" w:hAnsi="Arial" w:cs="Arial"/>
          <w:spacing w:val="-2"/>
          <w:sz w:val="22"/>
          <w:szCs w:val="22"/>
          <w:u w:val="single"/>
        </w:rPr>
      </w:pPr>
      <w:r w:rsidRPr="005D07F9">
        <w:rPr>
          <w:rFonts w:ascii="Arial" w:hAnsi="Arial" w:cs="Arial"/>
          <w:sz w:val="22"/>
          <w:szCs w:val="22"/>
          <w:u w:val="single"/>
        </w:rPr>
        <w:tab/>
      </w:r>
    </w:p>
    <w:p w14:paraId="739745CC"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11.</w:t>
      </w:r>
      <w:r w:rsidRPr="005D07F9">
        <w:rPr>
          <w:bCs/>
          <w:sz w:val="22"/>
        </w:rPr>
        <w:tab/>
        <w:t>Protect property</w:t>
      </w:r>
    </w:p>
    <w:p w14:paraId="297C001E" w14:textId="5AFEB504" w:rsidR="00886FD9" w:rsidRPr="005D07F9" w:rsidRDefault="002966F8" w:rsidP="00A42915">
      <w:pPr>
        <w:pStyle w:val="WAItem"/>
        <w:keepNext w:val="0"/>
        <w:numPr>
          <w:ilvl w:val="0"/>
          <w:numId w:val="0"/>
        </w:numPr>
        <w:tabs>
          <w:tab w:val="clear" w:pos="540"/>
        </w:tabs>
        <w:spacing w:before="0"/>
        <w:ind w:left="720"/>
        <w:rPr>
          <w:i/>
          <w:iCs/>
          <w:sz w:val="22"/>
          <w:lang w:val="es-US"/>
        </w:rPr>
      </w:pPr>
      <w:r w:rsidRPr="005D07F9">
        <w:rPr>
          <w:bCs/>
          <w:i/>
          <w:iCs/>
          <w:sz w:val="22"/>
          <w:lang w:val="es-US"/>
        </w:rPr>
        <w:t>Protección de bienes</w:t>
      </w:r>
    </w:p>
    <w:p w14:paraId="47920551" w14:textId="77777777" w:rsidR="002966F8" w:rsidRPr="005D07F9" w:rsidRDefault="00985C47" w:rsidP="002966F8">
      <w:pPr>
        <w:pStyle w:val="WABody6AboveHang"/>
        <w:ind w:left="1073"/>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151D37EC" w14:textId="797AA6FC" w:rsidR="00886FD9" w:rsidRPr="005D07F9" w:rsidRDefault="002966F8" w:rsidP="00A42915">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3A8B04FD" w14:textId="77777777" w:rsidR="002966F8" w:rsidRPr="005D07F9" w:rsidRDefault="00985C47" w:rsidP="002966F8">
      <w:pPr>
        <w:pStyle w:val="WABody6AboveHang"/>
        <w:ind w:left="1073"/>
        <w:rPr>
          <w:spacing w:val="-2"/>
        </w:rPr>
      </w:pPr>
      <w:r w:rsidRPr="005D07F9">
        <w:lastRenderedPageBreak/>
        <w:t>[  ]</w:t>
      </w:r>
      <w:r w:rsidRPr="005D07F9">
        <w:tab/>
        <w:t>Order (</w:t>
      </w:r>
      <w:r w:rsidRPr="005D07F9">
        <w:rPr>
          <w:i/>
          <w:iCs/>
        </w:rPr>
        <w:t>check one</w:t>
      </w:r>
      <w:r w:rsidRPr="005D07F9">
        <w:t>)</w:t>
      </w:r>
      <w:r w:rsidRPr="005D07F9">
        <w:rPr>
          <w:i/>
          <w:iCs/>
        </w:rPr>
        <w:t>:</w:t>
      </w:r>
      <w:r w:rsidRPr="005D07F9">
        <w:t xml:space="preserve"> [  ] my spouse/domestic partner  [  ] both parties not to move, take, hide, damage, borrow against, sell or try to sell, or get rid of any property, unless it is a usual business practice or to pay for basic necessities. (If the court makes this order, both spouses/domestic partners must notify each other about any expenses that are out of the ordinary.)</w:t>
      </w:r>
    </w:p>
    <w:p w14:paraId="1CF714FB" w14:textId="3D385376" w:rsidR="00886FD9" w:rsidRPr="005D07F9" w:rsidRDefault="002966F8" w:rsidP="00A42915">
      <w:pPr>
        <w:pStyle w:val="WABody6AboveHang"/>
        <w:spacing w:before="0"/>
        <w:ind w:left="1073" w:firstLine="0"/>
        <w:rPr>
          <w:i/>
          <w:iCs/>
          <w:spacing w:val="-2"/>
          <w:lang w:val="es-US"/>
        </w:rPr>
      </w:pPr>
      <w:r w:rsidRPr="005D07F9">
        <w:rPr>
          <w:i/>
          <w:iCs/>
          <w:lang w:val="es-US"/>
        </w:rPr>
        <w:t>Ordenar que (marque una opción): [-] mi cónyuge/pareja de hecho [-] ambas partes no muevan, tomen, oculte, dañen, usen como garantía de préstamos, vendan o intenten vender, o se deshagan de cualquier bien, excepto cuando se trate de una práctica comercial habitual o para cubrir sus necesidades básicas. (Si el tribunal emite esta orden, ambos cónyuges/miembros de la pareja de hecho deben notificarse mutuamente todos los gastos que hagan y que estén fuera de lo ordinario).</w:t>
      </w:r>
    </w:p>
    <w:p w14:paraId="1EEA6121"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12.</w:t>
      </w:r>
      <w:r w:rsidRPr="005D07F9">
        <w:rPr>
          <w:bCs/>
          <w:sz w:val="22"/>
          <w:lang w:val="es-US"/>
        </w:rPr>
        <w:tab/>
        <w:t xml:space="preserve">Do </w:t>
      </w:r>
      <w:proofErr w:type="spellStart"/>
      <w:r w:rsidRPr="005D07F9">
        <w:rPr>
          <w:bCs/>
          <w:sz w:val="22"/>
          <w:lang w:val="es-US"/>
        </w:rPr>
        <w:t>not</w:t>
      </w:r>
      <w:proofErr w:type="spellEnd"/>
      <w:r w:rsidRPr="005D07F9">
        <w:rPr>
          <w:bCs/>
          <w:sz w:val="22"/>
          <w:lang w:val="es-US"/>
        </w:rPr>
        <w:t xml:space="preserve"> </w:t>
      </w:r>
      <w:proofErr w:type="spellStart"/>
      <w:r w:rsidRPr="005D07F9">
        <w:rPr>
          <w:bCs/>
          <w:sz w:val="22"/>
          <w:lang w:val="es-US"/>
        </w:rPr>
        <w:t>change</w:t>
      </w:r>
      <w:proofErr w:type="spellEnd"/>
      <w:r w:rsidRPr="005D07F9">
        <w:rPr>
          <w:bCs/>
          <w:sz w:val="22"/>
          <w:lang w:val="es-US"/>
        </w:rPr>
        <w:t xml:space="preserve"> </w:t>
      </w:r>
      <w:proofErr w:type="spellStart"/>
      <w:r w:rsidRPr="005D07F9">
        <w:rPr>
          <w:bCs/>
          <w:sz w:val="22"/>
          <w:lang w:val="es-US"/>
        </w:rPr>
        <w:t>insurance</w:t>
      </w:r>
      <w:proofErr w:type="spellEnd"/>
    </w:p>
    <w:p w14:paraId="4DEC9628" w14:textId="4063417A" w:rsidR="00886FD9" w:rsidRPr="005D07F9" w:rsidRDefault="002966F8" w:rsidP="00A42915">
      <w:pPr>
        <w:pStyle w:val="WAItem"/>
        <w:keepNext w:val="0"/>
        <w:numPr>
          <w:ilvl w:val="0"/>
          <w:numId w:val="0"/>
        </w:numPr>
        <w:tabs>
          <w:tab w:val="clear" w:pos="540"/>
        </w:tabs>
        <w:spacing w:before="0"/>
        <w:ind w:left="720"/>
        <w:rPr>
          <w:i/>
          <w:iCs/>
          <w:sz w:val="22"/>
          <w:lang w:val="es-US"/>
        </w:rPr>
      </w:pPr>
      <w:r w:rsidRPr="005D07F9">
        <w:rPr>
          <w:bCs/>
          <w:i/>
          <w:iCs/>
          <w:sz w:val="22"/>
          <w:lang w:val="es-US"/>
        </w:rPr>
        <w:t>No cambiar seguros</w:t>
      </w:r>
    </w:p>
    <w:p w14:paraId="5C938184" w14:textId="77777777" w:rsidR="002966F8" w:rsidRPr="005D07F9" w:rsidRDefault="00985C47" w:rsidP="002966F8">
      <w:pPr>
        <w:pStyle w:val="WABody6AboveHang"/>
        <w:ind w:left="1073"/>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0849667C" w14:textId="34E69C9A" w:rsidR="00886FD9" w:rsidRPr="005D07F9" w:rsidRDefault="002966F8" w:rsidP="00A42915">
      <w:pPr>
        <w:pStyle w:val="WABody6AboveHang"/>
        <w:spacing w:before="0"/>
        <w:ind w:left="1073" w:firstLine="0"/>
        <w:rPr>
          <w:i/>
          <w:iCs/>
          <w:lang w:val="es-US"/>
        </w:rPr>
      </w:pPr>
      <w:r w:rsidRPr="005D07F9">
        <w:rPr>
          <w:i/>
          <w:iCs/>
          <w:lang w:val="es-US"/>
        </w:rPr>
        <w:t>Ninguna solicitud.</w:t>
      </w:r>
    </w:p>
    <w:p w14:paraId="5E2FA874" w14:textId="77777777" w:rsidR="002966F8" w:rsidRPr="005D07F9" w:rsidRDefault="00985C47" w:rsidP="002966F8">
      <w:pPr>
        <w:pStyle w:val="WABody6AboveHang"/>
        <w:ind w:left="1073"/>
        <w:rPr>
          <w:spacing w:val="-2"/>
        </w:rPr>
      </w:pPr>
      <w:r w:rsidRPr="005D07F9">
        <w:t>[  ]</w:t>
      </w:r>
      <w:r w:rsidRPr="005D07F9">
        <w:tab/>
        <w:t>Order (</w:t>
      </w:r>
      <w:r w:rsidRPr="005D07F9">
        <w:rPr>
          <w:i/>
          <w:iCs/>
        </w:rPr>
        <w:t>check one</w:t>
      </w:r>
      <w:r w:rsidRPr="005D07F9">
        <w:t>)</w:t>
      </w:r>
      <w:r w:rsidRPr="005D07F9">
        <w:rPr>
          <w:i/>
          <w:iCs/>
        </w:rPr>
        <w:t>:</w:t>
      </w:r>
      <w:r w:rsidRPr="005D07F9">
        <w:t xml:space="preserve"> [  ] my spouse/domestic partner  [  ] both parties not to make changes to any medical, health, life, or auto insurance policy that covers either spouse/domestic partner or any child listed in </w:t>
      </w:r>
      <w:r w:rsidRPr="005D07F9">
        <w:rPr>
          <w:b/>
          <w:bCs/>
        </w:rPr>
        <w:t>1</w:t>
      </w:r>
      <w:r w:rsidRPr="005D07F9">
        <w:t>. That means they must not transfer, cancel, borrow against, let expire, or change the beneficiary of any policy.</w:t>
      </w:r>
    </w:p>
    <w:p w14:paraId="02ED5062" w14:textId="77448310" w:rsidR="00886FD9" w:rsidRPr="005D07F9" w:rsidRDefault="002966F8" w:rsidP="00A42915">
      <w:pPr>
        <w:pStyle w:val="WABody6AboveHang"/>
        <w:spacing w:before="0"/>
        <w:ind w:left="1073" w:firstLine="0"/>
        <w:rPr>
          <w:i/>
          <w:iCs/>
          <w:spacing w:val="-2"/>
          <w:lang w:val="es-US"/>
        </w:rPr>
      </w:pPr>
      <w:r w:rsidRPr="005D07F9">
        <w:rPr>
          <w:i/>
          <w:iCs/>
          <w:lang w:val="es-US"/>
        </w:rPr>
        <w:t xml:space="preserve">Ordenar que (marque una opción): [-] mi cónyuge/pareja de hecho [-] ambas partes no hagan cambios a ninguna póliza de seguro médico, de salud, de vida o automotriz que cubra a cualquiera de los cónyuges o miembros de la pareja, o a cualquiera de los menores indicados en la sección </w:t>
      </w:r>
      <w:r w:rsidRPr="005D07F9">
        <w:rPr>
          <w:b/>
          <w:bCs/>
          <w:i/>
          <w:iCs/>
          <w:lang w:val="es-US"/>
        </w:rPr>
        <w:t>1.</w:t>
      </w:r>
      <w:r w:rsidRPr="005D07F9">
        <w:rPr>
          <w:i/>
          <w:iCs/>
          <w:lang w:val="es-US"/>
        </w:rPr>
        <w:t xml:space="preserve"> Eso significa que no deben transferir, cancelar, usar como garantía de un préstamo, permitir que venza o cambiar el beneficiario de ninguna póliza.</w:t>
      </w:r>
    </w:p>
    <w:p w14:paraId="2011D116"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13.</w:t>
      </w:r>
      <w:r w:rsidRPr="005D07F9">
        <w:rPr>
          <w:bCs/>
          <w:sz w:val="22"/>
          <w:lang w:val="es-US"/>
        </w:rPr>
        <w:tab/>
      </w:r>
      <w:proofErr w:type="spellStart"/>
      <w:r w:rsidRPr="005D07F9">
        <w:rPr>
          <w:bCs/>
          <w:sz w:val="22"/>
          <w:lang w:val="es-US"/>
        </w:rPr>
        <w:t>Other</w:t>
      </w:r>
      <w:proofErr w:type="spellEnd"/>
      <w:r w:rsidRPr="005D07F9">
        <w:rPr>
          <w:bCs/>
          <w:sz w:val="22"/>
          <w:lang w:val="es-US"/>
        </w:rPr>
        <w:t xml:space="preserve"> </w:t>
      </w:r>
      <w:proofErr w:type="spellStart"/>
      <w:r w:rsidRPr="005D07F9">
        <w:rPr>
          <w:bCs/>
          <w:sz w:val="22"/>
          <w:u w:val="single"/>
          <w:lang w:val="es-US"/>
        </w:rPr>
        <w:t>immediate</w:t>
      </w:r>
      <w:proofErr w:type="spellEnd"/>
      <w:r w:rsidRPr="005D07F9">
        <w:rPr>
          <w:bCs/>
          <w:sz w:val="22"/>
          <w:lang w:val="es-US"/>
        </w:rPr>
        <w:t xml:space="preserve"> </w:t>
      </w:r>
      <w:proofErr w:type="spellStart"/>
      <w:r w:rsidRPr="005D07F9">
        <w:rPr>
          <w:bCs/>
          <w:sz w:val="22"/>
          <w:lang w:val="es-US"/>
        </w:rPr>
        <w:t>orders</w:t>
      </w:r>
      <w:proofErr w:type="spellEnd"/>
    </w:p>
    <w:p w14:paraId="65316EF4" w14:textId="18C41336" w:rsidR="00886FD9" w:rsidRPr="005D07F9" w:rsidRDefault="002966F8" w:rsidP="00A42915">
      <w:pPr>
        <w:pStyle w:val="WAItem"/>
        <w:keepNext w:val="0"/>
        <w:numPr>
          <w:ilvl w:val="0"/>
          <w:numId w:val="0"/>
        </w:numPr>
        <w:tabs>
          <w:tab w:val="clear" w:pos="540"/>
        </w:tabs>
        <w:spacing w:before="0"/>
        <w:ind w:left="720"/>
        <w:rPr>
          <w:i/>
          <w:iCs/>
          <w:sz w:val="20"/>
          <w:szCs w:val="22"/>
          <w:u w:val="single"/>
          <w:lang w:val="es-US"/>
        </w:rPr>
      </w:pPr>
      <w:r w:rsidRPr="005D07F9">
        <w:rPr>
          <w:bCs/>
          <w:i/>
          <w:iCs/>
          <w:sz w:val="22"/>
          <w:lang w:val="es-US"/>
        </w:rPr>
        <w:t xml:space="preserve">Otras órdenes </w:t>
      </w:r>
      <w:r w:rsidRPr="005D07F9">
        <w:rPr>
          <w:bCs/>
          <w:i/>
          <w:iCs/>
          <w:sz w:val="22"/>
          <w:u w:val="single"/>
          <w:lang w:val="es-US"/>
        </w:rPr>
        <w:t>inmediatas</w:t>
      </w:r>
    </w:p>
    <w:p w14:paraId="39C74CE8" w14:textId="77777777" w:rsidR="002966F8" w:rsidRPr="005D07F9" w:rsidRDefault="00985C47" w:rsidP="002966F8">
      <w:pPr>
        <w:pStyle w:val="WABody6AboveHang"/>
        <w:ind w:left="1073"/>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347A7F0E" w14:textId="1A64EE2E" w:rsidR="00886FD9" w:rsidRPr="005D07F9" w:rsidRDefault="002966F8" w:rsidP="00A42915">
      <w:pPr>
        <w:pStyle w:val="WABody6AboveHang"/>
        <w:spacing w:before="0"/>
        <w:ind w:left="1073" w:firstLine="0"/>
        <w:rPr>
          <w:i/>
          <w:iCs/>
          <w:lang w:val="es-US"/>
        </w:rPr>
      </w:pPr>
      <w:r w:rsidRPr="005D07F9">
        <w:rPr>
          <w:i/>
          <w:iCs/>
          <w:lang w:val="es-US"/>
        </w:rPr>
        <w:t>Ninguna solicitud.</w:t>
      </w:r>
    </w:p>
    <w:p w14:paraId="665AE9FD" w14:textId="77777777" w:rsidR="002966F8" w:rsidRPr="005D07F9" w:rsidRDefault="00985C47" w:rsidP="002966F8">
      <w:pPr>
        <w:pStyle w:val="WABody6AboveHang"/>
        <w:tabs>
          <w:tab w:val="right" w:pos="9360"/>
        </w:tabs>
        <w:ind w:left="1073"/>
        <w:rPr>
          <w:u w:val="single"/>
        </w:rPr>
      </w:pPr>
      <w:r w:rsidRPr="005D07F9">
        <w:t>[  ]</w:t>
      </w:r>
      <w:r w:rsidRPr="005D07F9">
        <w:tab/>
        <w:t>(</w:t>
      </w:r>
      <w:r w:rsidRPr="005D07F9">
        <w:rPr>
          <w:i/>
          <w:iCs/>
        </w:rPr>
        <w:t>Specify</w:t>
      </w:r>
      <w:r w:rsidRPr="005D07F9">
        <w:t>)</w:t>
      </w:r>
      <w:r w:rsidRPr="005D07F9">
        <w:rPr>
          <w:i/>
          <w:iCs/>
        </w:rPr>
        <w:t>:</w:t>
      </w:r>
      <w:r w:rsidRPr="005D07F9">
        <w:rPr>
          <w:u w:val="single"/>
        </w:rPr>
        <w:tab/>
      </w:r>
    </w:p>
    <w:p w14:paraId="5A690298" w14:textId="5B5DAE6B" w:rsidR="00886FD9" w:rsidRPr="005D07F9" w:rsidRDefault="00A42915" w:rsidP="002966F8">
      <w:pPr>
        <w:pStyle w:val="WABody6AboveHang"/>
        <w:tabs>
          <w:tab w:val="right" w:pos="9360"/>
        </w:tabs>
        <w:spacing w:before="0"/>
        <w:ind w:left="1073"/>
        <w:rPr>
          <w:i/>
          <w:iCs/>
          <w:u w:val="single"/>
        </w:rPr>
      </w:pPr>
      <w:r w:rsidRPr="005D07F9">
        <w:rPr>
          <w:i/>
          <w:iCs/>
        </w:rPr>
        <w:tab/>
      </w:r>
      <w:r w:rsidRPr="005D07F9">
        <w:rPr>
          <w:i/>
          <w:iCs/>
          <w:lang w:val="es-US"/>
        </w:rPr>
        <w:t>(Especifique):</w:t>
      </w:r>
    </w:p>
    <w:p w14:paraId="09955824" w14:textId="7AEA3999" w:rsidR="00886FD9" w:rsidRPr="005D07F9" w:rsidRDefault="00886FD9" w:rsidP="00A42915">
      <w:pPr>
        <w:tabs>
          <w:tab w:val="right" w:pos="9360"/>
        </w:tabs>
        <w:spacing w:before="120" w:after="0"/>
        <w:ind w:left="1080"/>
        <w:rPr>
          <w:rFonts w:ascii="Arial" w:hAnsi="Arial" w:cs="Arial"/>
          <w:sz w:val="22"/>
          <w:szCs w:val="22"/>
          <w:u w:val="single"/>
        </w:rPr>
      </w:pPr>
      <w:r w:rsidRPr="005D07F9">
        <w:rPr>
          <w:rFonts w:ascii="Arial" w:hAnsi="Arial" w:cs="Arial"/>
          <w:sz w:val="22"/>
          <w:szCs w:val="22"/>
          <w:u w:val="single"/>
        </w:rPr>
        <w:tab/>
      </w:r>
    </w:p>
    <w:p w14:paraId="53DC72A6" w14:textId="77777777" w:rsidR="002966F8" w:rsidRPr="005D07F9" w:rsidRDefault="00AC67D6" w:rsidP="002966F8">
      <w:pPr>
        <w:pStyle w:val="WABigSubhead"/>
        <w:spacing w:before="120"/>
        <w:rPr>
          <w:b w:val="0"/>
          <w:sz w:val="22"/>
          <w:szCs w:val="22"/>
        </w:rPr>
      </w:pPr>
      <w:r w:rsidRPr="005D07F9">
        <w:rPr>
          <w:bCs/>
          <w:iCs/>
          <w:sz w:val="22"/>
          <w:szCs w:val="22"/>
        </w:rPr>
        <w:t xml:space="preserve">I ask the court to approve these temporary orders </w:t>
      </w:r>
      <w:r w:rsidRPr="005D07F9">
        <w:rPr>
          <w:bCs/>
          <w:iCs/>
          <w:sz w:val="22"/>
          <w:szCs w:val="22"/>
          <w:u w:val="single"/>
        </w:rPr>
        <w:t>at the hearing</w:t>
      </w:r>
      <w:r w:rsidRPr="005D07F9">
        <w:rPr>
          <w:bCs/>
          <w:iCs/>
          <w:sz w:val="22"/>
          <w:szCs w:val="22"/>
        </w:rPr>
        <w:t xml:space="preserve"> to stay in effect until the case is done </w:t>
      </w:r>
      <w:r w:rsidRPr="005D07F9">
        <w:rPr>
          <w:b w:val="0"/>
          <w:i w:val="0"/>
          <w:sz w:val="22"/>
          <w:szCs w:val="22"/>
        </w:rPr>
        <w:t>(</w:t>
      </w:r>
      <w:r w:rsidRPr="005D07F9">
        <w:rPr>
          <w:b w:val="0"/>
          <w:iCs/>
          <w:sz w:val="22"/>
          <w:szCs w:val="22"/>
        </w:rPr>
        <w:t>check all that apply</w:t>
      </w:r>
      <w:r w:rsidRPr="005D07F9">
        <w:rPr>
          <w:b w:val="0"/>
          <w:i w:val="0"/>
          <w:sz w:val="22"/>
          <w:szCs w:val="22"/>
        </w:rPr>
        <w:t>)</w:t>
      </w:r>
      <w:r w:rsidRPr="005D07F9">
        <w:rPr>
          <w:b w:val="0"/>
          <w:iCs/>
          <w:sz w:val="22"/>
          <w:szCs w:val="22"/>
        </w:rPr>
        <w:t>:</w:t>
      </w:r>
    </w:p>
    <w:p w14:paraId="4163052A" w14:textId="363B2148" w:rsidR="00886FD9" w:rsidRPr="005D07F9" w:rsidRDefault="002966F8" w:rsidP="00A42915">
      <w:pPr>
        <w:pStyle w:val="WABigSubhead"/>
        <w:numPr>
          <w:ilvl w:val="0"/>
          <w:numId w:val="0"/>
        </w:numPr>
        <w:spacing w:before="0"/>
        <w:rPr>
          <w:iCs/>
          <w:sz w:val="22"/>
          <w:szCs w:val="22"/>
          <w:u w:val="single"/>
          <w:lang w:val="es-US"/>
        </w:rPr>
      </w:pPr>
      <w:r w:rsidRPr="005D07F9">
        <w:rPr>
          <w:bCs/>
          <w:iCs/>
          <w:sz w:val="22"/>
          <w:szCs w:val="22"/>
          <w:lang w:val="es-US"/>
        </w:rPr>
        <w:t xml:space="preserve">Solicito al tribunal que apruebe estas órdenes temporales </w:t>
      </w:r>
      <w:r w:rsidRPr="005D07F9">
        <w:rPr>
          <w:bCs/>
          <w:iCs/>
          <w:sz w:val="22"/>
          <w:szCs w:val="22"/>
          <w:u w:val="single"/>
          <w:lang w:val="es-US"/>
        </w:rPr>
        <w:t>en la audiencia</w:t>
      </w:r>
      <w:r w:rsidRPr="005D07F9">
        <w:rPr>
          <w:bCs/>
          <w:iCs/>
          <w:sz w:val="22"/>
          <w:szCs w:val="22"/>
          <w:lang w:val="es-US"/>
        </w:rPr>
        <w:t xml:space="preserve"> y que sigan vigentes hasta la conclusión del caso </w:t>
      </w:r>
      <w:r w:rsidRPr="005D07F9">
        <w:rPr>
          <w:b w:val="0"/>
          <w:iCs/>
          <w:sz w:val="22"/>
          <w:szCs w:val="22"/>
          <w:lang w:val="es-US"/>
        </w:rPr>
        <w:t>(marque todas las opciones que correspondan):</w:t>
      </w:r>
    </w:p>
    <w:p w14:paraId="0D6A8AC9"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14.</w:t>
      </w:r>
      <w:r w:rsidRPr="005D07F9">
        <w:rPr>
          <w:bCs/>
          <w:sz w:val="22"/>
        </w:rPr>
        <w:tab/>
        <w:t>Extend immediate orders</w:t>
      </w:r>
    </w:p>
    <w:p w14:paraId="0EC9FCEB" w14:textId="7A1ACC8C" w:rsidR="00886FD9" w:rsidRPr="005D07F9" w:rsidRDefault="002966F8" w:rsidP="00A42915">
      <w:pPr>
        <w:pStyle w:val="WAItem"/>
        <w:keepNext w:val="0"/>
        <w:numPr>
          <w:ilvl w:val="0"/>
          <w:numId w:val="0"/>
        </w:numPr>
        <w:tabs>
          <w:tab w:val="clear" w:pos="540"/>
        </w:tabs>
        <w:spacing w:before="0"/>
        <w:ind w:left="720"/>
        <w:rPr>
          <w:rFonts w:ascii="Arial Black" w:hAnsi="Arial Black"/>
          <w:i/>
          <w:iCs/>
          <w:sz w:val="22"/>
        </w:rPr>
      </w:pPr>
      <w:r w:rsidRPr="005D07F9">
        <w:rPr>
          <w:bCs/>
          <w:i/>
          <w:iCs/>
          <w:sz w:val="22"/>
        </w:rPr>
        <w:t xml:space="preserve">Extender las </w:t>
      </w:r>
      <w:proofErr w:type="spellStart"/>
      <w:r w:rsidRPr="005D07F9">
        <w:rPr>
          <w:bCs/>
          <w:i/>
          <w:iCs/>
          <w:sz w:val="22"/>
        </w:rPr>
        <w:t>órdenes</w:t>
      </w:r>
      <w:proofErr w:type="spellEnd"/>
      <w:r w:rsidRPr="005D07F9">
        <w:rPr>
          <w:bCs/>
          <w:i/>
          <w:iCs/>
          <w:sz w:val="22"/>
        </w:rPr>
        <w:t xml:space="preserve"> </w:t>
      </w:r>
      <w:proofErr w:type="spellStart"/>
      <w:r w:rsidRPr="005D07F9">
        <w:rPr>
          <w:bCs/>
          <w:i/>
          <w:iCs/>
          <w:sz w:val="22"/>
        </w:rPr>
        <w:t>inmediatas</w:t>
      </w:r>
      <w:proofErr w:type="spellEnd"/>
    </w:p>
    <w:p w14:paraId="01B7FB44" w14:textId="77777777" w:rsidR="002966F8" w:rsidRPr="005D07F9" w:rsidRDefault="00886FD9" w:rsidP="002966F8">
      <w:pPr>
        <w:pStyle w:val="WABody6AboveHang"/>
        <w:ind w:left="1073"/>
      </w:pPr>
      <w:r w:rsidRPr="005D07F9">
        <w:t>Extend the immediate orders I asked for above to stay in effect until the case is done.</w:t>
      </w:r>
    </w:p>
    <w:p w14:paraId="75F882FB" w14:textId="4AAC4123" w:rsidR="00886FD9" w:rsidRPr="005D07F9" w:rsidRDefault="002966F8" w:rsidP="00975E8E">
      <w:pPr>
        <w:pStyle w:val="WABody6AboveHang"/>
        <w:spacing w:before="0"/>
        <w:ind w:left="720" w:firstLine="0"/>
        <w:rPr>
          <w:i/>
          <w:iCs/>
          <w:lang w:val="es-US"/>
        </w:rPr>
      </w:pPr>
      <w:r w:rsidRPr="005D07F9">
        <w:rPr>
          <w:i/>
          <w:iCs/>
          <w:lang w:val="es-US"/>
        </w:rPr>
        <w:t>Extender las órdenes inmediatas arriba solicitadas para que sigan vigentes hasta la conclusión del caso.</w:t>
      </w:r>
    </w:p>
    <w:p w14:paraId="46EC9573" w14:textId="77777777" w:rsidR="00CD045A" w:rsidRPr="005D07F9" w:rsidRDefault="00CD045A" w:rsidP="002966F8">
      <w:pPr>
        <w:pStyle w:val="WABody6AboveHang"/>
        <w:ind w:left="1073"/>
        <w:rPr>
          <w:lang w:val="es-US"/>
        </w:rPr>
      </w:pPr>
    </w:p>
    <w:p w14:paraId="1EA92ECD"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15.</w:t>
      </w:r>
      <w:r w:rsidRPr="005D07F9">
        <w:rPr>
          <w:bCs/>
          <w:sz w:val="22"/>
          <w:lang w:val="es-US"/>
        </w:rPr>
        <w:tab/>
      </w:r>
      <w:proofErr w:type="spellStart"/>
      <w:r w:rsidRPr="005D07F9">
        <w:rPr>
          <w:bCs/>
          <w:sz w:val="22"/>
          <w:lang w:val="es-US"/>
        </w:rPr>
        <w:t>Prohibit</w:t>
      </w:r>
      <w:proofErr w:type="spellEnd"/>
      <w:r w:rsidRPr="005D07F9">
        <w:rPr>
          <w:bCs/>
          <w:sz w:val="22"/>
          <w:lang w:val="es-US"/>
        </w:rPr>
        <w:t xml:space="preserve"> </w:t>
      </w:r>
      <w:proofErr w:type="spellStart"/>
      <w:r w:rsidRPr="005D07F9">
        <w:rPr>
          <w:bCs/>
          <w:sz w:val="22"/>
          <w:lang w:val="es-US"/>
        </w:rPr>
        <w:t>weapons</w:t>
      </w:r>
      <w:proofErr w:type="spellEnd"/>
      <w:r w:rsidRPr="005D07F9">
        <w:rPr>
          <w:bCs/>
          <w:sz w:val="22"/>
          <w:lang w:val="es-US"/>
        </w:rPr>
        <w:t xml:space="preserve"> and </w:t>
      </w:r>
      <w:proofErr w:type="spellStart"/>
      <w:r w:rsidRPr="005D07F9">
        <w:rPr>
          <w:bCs/>
          <w:sz w:val="22"/>
          <w:lang w:val="es-US"/>
        </w:rPr>
        <w:t>order</w:t>
      </w:r>
      <w:proofErr w:type="spellEnd"/>
      <w:r w:rsidRPr="005D07F9">
        <w:rPr>
          <w:bCs/>
          <w:sz w:val="22"/>
          <w:lang w:val="es-US"/>
        </w:rPr>
        <w:t xml:space="preserve"> </w:t>
      </w:r>
      <w:proofErr w:type="spellStart"/>
      <w:r w:rsidRPr="005D07F9">
        <w:rPr>
          <w:bCs/>
          <w:sz w:val="22"/>
          <w:lang w:val="es-US"/>
        </w:rPr>
        <w:t>surrender</w:t>
      </w:r>
      <w:proofErr w:type="spellEnd"/>
    </w:p>
    <w:p w14:paraId="59C5DF8D" w14:textId="3861F06A" w:rsidR="00886FD9" w:rsidRPr="005D07F9" w:rsidRDefault="002966F8" w:rsidP="00A42915">
      <w:pPr>
        <w:pStyle w:val="WAItem"/>
        <w:keepNext w:val="0"/>
        <w:numPr>
          <w:ilvl w:val="0"/>
          <w:numId w:val="0"/>
        </w:numPr>
        <w:tabs>
          <w:tab w:val="clear" w:pos="540"/>
        </w:tabs>
        <w:spacing w:before="0"/>
        <w:ind w:left="720"/>
        <w:rPr>
          <w:i/>
          <w:iCs/>
          <w:sz w:val="22"/>
          <w:lang w:val="es-US"/>
        </w:rPr>
      </w:pPr>
      <w:r w:rsidRPr="005D07F9">
        <w:rPr>
          <w:bCs/>
          <w:i/>
          <w:iCs/>
          <w:sz w:val="22"/>
          <w:lang w:val="es-US"/>
        </w:rPr>
        <w:t>Prohibir armas y ordenar su entrega</w:t>
      </w:r>
    </w:p>
    <w:p w14:paraId="20F55171" w14:textId="77777777" w:rsidR="002966F8" w:rsidRPr="005D07F9" w:rsidRDefault="00985C47" w:rsidP="002966F8">
      <w:pPr>
        <w:pStyle w:val="WABody6AboveHang"/>
        <w:ind w:left="1080" w:hanging="360"/>
      </w:pPr>
      <w:r w:rsidRPr="005D07F9">
        <w:lastRenderedPageBreak/>
        <w:t>[  ]</w:t>
      </w:r>
      <w:r w:rsidRPr="005D07F9">
        <w:tab/>
        <w:t>No request.</w:t>
      </w:r>
    </w:p>
    <w:p w14:paraId="171E148B" w14:textId="57A7651D" w:rsidR="00886FD9" w:rsidRPr="005D07F9" w:rsidRDefault="002966F8" w:rsidP="003074BD">
      <w:pPr>
        <w:pStyle w:val="WABody6AboveHang"/>
        <w:spacing w:before="0"/>
        <w:ind w:left="1080" w:hanging="7"/>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161A5199" w14:textId="77777777" w:rsidR="002966F8" w:rsidRPr="005D07F9" w:rsidRDefault="00985C47" w:rsidP="002966F8">
      <w:pPr>
        <w:pStyle w:val="WABody6AboveHang"/>
        <w:tabs>
          <w:tab w:val="left" w:pos="6210"/>
        </w:tabs>
        <w:ind w:left="1073"/>
        <w:rPr>
          <w:spacing w:val="-2"/>
        </w:rPr>
      </w:pPr>
      <w:r w:rsidRPr="005D07F9">
        <w:t>[  ]</w:t>
      </w:r>
      <w:r w:rsidRPr="005D07F9">
        <w:tab/>
        <w:t>Order my spouse/domestic partner:</w:t>
      </w:r>
    </w:p>
    <w:p w14:paraId="7806D6AF" w14:textId="4480009C" w:rsidR="00886FD9" w:rsidRPr="005D07F9" w:rsidRDefault="003074BD" w:rsidP="002966F8">
      <w:pPr>
        <w:pStyle w:val="WABody6AboveHang"/>
        <w:tabs>
          <w:tab w:val="left" w:pos="6210"/>
        </w:tabs>
        <w:spacing w:before="0"/>
        <w:ind w:left="1073"/>
        <w:rPr>
          <w:i/>
          <w:iCs/>
          <w:spacing w:val="-2"/>
          <w:lang w:val="es-US"/>
        </w:rPr>
      </w:pPr>
      <w:r w:rsidRPr="005D07F9">
        <w:rPr>
          <w:i/>
          <w:iCs/>
        </w:rPr>
        <w:tab/>
      </w:r>
      <w:r w:rsidRPr="005D07F9">
        <w:rPr>
          <w:i/>
          <w:iCs/>
          <w:lang w:val="es-US"/>
        </w:rPr>
        <w:t>Ordenar a mi cónyuge/pareja de hecho que:</w:t>
      </w:r>
    </w:p>
    <w:p w14:paraId="4E02F85F" w14:textId="77777777" w:rsidR="002966F8" w:rsidRPr="005D07F9" w:rsidRDefault="00886FD9" w:rsidP="002966F8">
      <w:pPr>
        <w:pStyle w:val="WABody6AboveHang"/>
        <w:numPr>
          <w:ilvl w:val="0"/>
          <w:numId w:val="28"/>
        </w:numPr>
        <w:tabs>
          <w:tab w:val="left" w:pos="1440"/>
        </w:tabs>
        <w:spacing w:before="80"/>
        <w:ind w:left="1440"/>
        <w:rPr>
          <w:iCs/>
          <w:spacing w:val="-4"/>
        </w:rPr>
      </w:pPr>
      <w:r w:rsidRPr="005D07F9">
        <w:t>Not to access, possess, have in their custody or control, purchase, receive, or attempt to purchase or receive firearms, other dangerous weapons, or concealed pistol licenses until the Order ends, and to</w:t>
      </w:r>
    </w:p>
    <w:p w14:paraId="3966EEA3" w14:textId="757C2384" w:rsidR="00886FD9" w:rsidRPr="005D07F9" w:rsidRDefault="002966F8" w:rsidP="003074BD">
      <w:pPr>
        <w:pStyle w:val="WABody6AboveHang"/>
        <w:tabs>
          <w:tab w:val="left" w:pos="1440"/>
        </w:tabs>
        <w:spacing w:before="0"/>
        <w:ind w:left="1440" w:firstLine="0"/>
        <w:rPr>
          <w:i/>
          <w:iCs/>
          <w:spacing w:val="-4"/>
          <w:lang w:val="es-US"/>
        </w:rPr>
      </w:pPr>
      <w:r w:rsidRPr="005D07F9">
        <w:rPr>
          <w:i/>
          <w:iCs/>
          <w:lang w:val="es-US"/>
        </w:rPr>
        <w:t>No obtenga acceso, posea, tenga bajo su custodia o control, compre, reciba, o intente comprar o recibir armas de fuego, otras armas peligrosas o licencias de portación de armas ocultas hasta el vencimiento de la orden, y que</w:t>
      </w:r>
    </w:p>
    <w:p w14:paraId="1A27EBC6" w14:textId="77777777" w:rsidR="002966F8" w:rsidRPr="005D07F9" w:rsidRDefault="000B79F3" w:rsidP="002966F8">
      <w:pPr>
        <w:pStyle w:val="WABody6AboveHang"/>
        <w:numPr>
          <w:ilvl w:val="0"/>
          <w:numId w:val="28"/>
        </w:numPr>
        <w:tabs>
          <w:tab w:val="left" w:pos="1440"/>
          <w:tab w:val="right" w:pos="9360"/>
        </w:tabs>
        <w:spacing w:before="80"/>
        <w:ind w:left="1440"/>
        <w:rPr>
          <w:spacing w:val="-2"/>
          <w:u w:val="single"/>
        </w:rPr>
      </w:pPr>
      <w:r w:rsidRPr="005D07F9">
        <w:t>Immediately surrender any firearms, other dangerous weapons, or concealed pistol licenses that they have in their custody, control, or possession to (</w:t>
      </w:r>
      <w:r w:rsidRPr="005D07F9">
        <w:rPr>
          <w:i/>
          <w:iCs/>
        </w:rPr>
        <w:t>check one</w:t>
      </w:r>
      <w:r w:rsidRPr="005D07F9">
        <w:t>)</w:t>
      </w:r>
      <w:r w:rsidRPr="005D07F9">
        <w:rPr>
          <w:i/>
          <w:iCs/>
        </w:rPr>
        <w:t>:</w:t>
      </w:r>
      <w:r w:rsidRPr="005D07F9">
        <w:t xml:space="preserve"> [  ] the police chief or county sheriff.  [  ] their lawyer.  [  ] other person (</w:t>
      </w:r>
      <w:r w:rsidRPr="005D07F9">
        <w:rPr>
          <w:i/>
          <w:iCs/>
        </w:rPr>
        <w:t>name</w:t>
      </w:r>
      <w:r w:rsidRPr="005D07F9">
        <w:t>)</w:t>
      </w:r>
      <w:r w:rsidRPr="005D07F9">
        <w:rPr>
          <w:i/>
          <w:iCs/>
        </w:rPr>
        <w:t>:</w:t>
      </w:r>
      <w:r w:rsidRPr="005D07F9">
        <w:rPr>
          <w:u w:val="single"/>
        </w:rPr>
        <w:tab/>
      </w:r>
    </w:p>
    <w:p w14:paraId="3CDDAED1" w14:textId="1A0889A3" w:rsidR="00886FD9" w:rsidRPr="005D07F9" w:rsidRDefault="002966F8" w:rsidP="003074BD">
      <w:pPr>
        <w:pStyle w:val="WABody6AboveHang"/>
        <w:tabs>
          <w:tab w:val="left" w:pos="1440"/>
          <w:tab w:val="right" w:pos="9360"/>
        </w:tabs>
        <w:spacing w:before="0"/>
        <w:ind w:left="1440" w:firstLine="0"/>
        <w:rPr>
          <w:i/>
          <w:iCs/>
          <w:lang w:val="es-US"/>
        </w:rPr>
      </w:pPr>
      <w:r w:rsidRPr="005D07F9">
        <w:rPr>
          <w:i/>
          <w:iCs/>
          <w:lang w:val="es-US"/>
        </w:rPr>
        <w:t xml:space="preserve">Entregue de inmediato todas las armas de fuego, otras armas peligrosas y licencias de portación de armas ocultas que tenga bajo su custodia, control o posesión a (marque una opción): [-] el jefe de policía o alguacil del condado [-] su abogado [-] otra persona </w:t>
      </w:r>
      <w:r w:rsidRPr="005D07F9">
        <w:rPr>
          <w:i/>
          <w:iCs/>
          <w:lang w:val="es-US"/>
        </w:rPr>
        <w:br/>
        <w:t>(nombre):</w:t>
      </w:r>
    </w:p>
    <w:p w14:paraId="62C50787" w14:textId="77777777" w:rsidR="002966F8" w:rsidRPr="005D07F9" w:rsidRDefault="00886FD9" w:rsidP="002966F8">
      <w:pPr>
        <w:pStyle w:val="WAItem"/>
        <w:keepNext w:val="0"/>
        <w:numPr>
          <w:ilvl w:val="0"/>
          <w:numId w:val="0"/>
        </w:numPr>
        <w:tabs>
          <w:tab w:val="clear" w:pos="540"/>
        </w:tabs>
        <w:spacing w:before="120"/>
        <w:ind w:left="720" w:hanging="720"/>
        <w:rPr>
          <w:b w:val="0"/>
          <w:sz w:val="22"/>
          <w:szCs w:val="22"/>
        </w:rPr>
      </w:pPr>
      <w:r w:rsidRPr="005D07F9">
        <w:rPr>
          <w:bCs/>
          <w:sz w:val="22"/>
          <w:szCs w:val="22"/>
        </w:rPr>
        <w:t>16.</w:t>
      </w:r>
      <w:r w:rsidRPr="005D07F9">
        <w:rPr>
          <w:bCs/>
          <w:sz w:val="22"/>
          <w:szCs w:val="22"/>
        </w:rPr>
        <w:tab/>
        <w:t xml:space="preserve">Care and safety of children </w:t>
      </w:r>
      <w:r w:rsidRPr="005D07F9">
        <w:rPr>
          <w:b w:val="0"/>
          <w:sz w:val="22"/>
          <w:szCs w:val="22"/>
        </w:rPr>
        <w:t>(</w:t>
      </w:r>
      <w:r w:rsidRPr="005D07F9">
        <w:rPr>
          <w:b w:val="0"/>
          <w:i/>
          <w:iCs/>
          <w:sz w:val="22"/>
          <w:szCs w:val="22"/>
        </w:rPr>
        <w:t>check all that apply</w:t>
      </w:r>
      <w:r w:rsidRPr="005D07F9">
        <w:rPr>
          <w:b w:val="0"/>
          <w:sz w:val="22"/>
          <w:szCs w:val="22"/>
        </w:rPr>
        <w:t>):</w:t>
      </w:r>
    </w:p>
    <w:p w14:paraId="1F886C55" w14:textId="1EB1889E" w:rsidR="00886FD9" w:rsidRPr="005D07F9" w:rsidRDefault="002966F8" w:rsidP="00434F33">
      <w:pPr>
        <w:pStyle w:val="WAItem"/>
        <w:keepNext w:val="0"/>
        <w:numPr>
          <w:ilvl w:val="0"/>
          <w:numId w:val="0"/>
        </w:numPr>
        <w:tabs>
          <w:tab w:val="clear" w:pos="540"/>
        </w:tabs>
        <w:spacing w:before="0"/>
        <w:ind w:left="720"/>
        <w:rPr>
          <w:i/>
          <w:iCs/>
          <w:sz w:val="22"/>
          <w:szCs w:val="22"/>
          <w:lang w:val="es-US"/>
        </w:rPr>
      </w:pPr>
      <w:r w:rsidRPr="005D07F9">
        <w:rPr>
          <w:bCs/>
          <w:i/>
          <w:iCs/>
          <w:sz w:val="22"/>
          <w:szCs w:val="22"/>
          <w:lang w:val="es-US"/>
        </w:rPr>
        <w:t>Cuidado y seguridad de los hijos</w:t>
      </w:r>
      <w:r w:rsidRPr="005D07F9">
        <w:rPr>
          <w:b w:val="0"/>
          <w:i/>
          <w:iCs/>
          <w:sz w:val="22"/>
          <w:szCs w:val="22"/>
          <w:lang w:val="es-US"/>
        </w:rPr>
        <w:t xml:space="preserve"> (marque todas las opciones que correspondan):</w:t>
      </w:r>
    </w:p>
    <w:p w14:paraId="275B0680" w14:textId="77777777" w:rsidR="002966F8" w:rsidRPr="005D07F9" w:rsidRDefault="00985C47" w:rsidP="002966F8">
      <w:pPr>
        <w:pStyle w:val="WABody6AboveHang"/>
        <w:ind w:left="1080" w:hanging="360"/>
      </w:pPr>
      <w:r w:rsidRPr="005D07F9">
        <w:t>[  ]</w:t>
      </w:r>
      <w:r w:rsidRPr="005D07F9">
        <w:tab/>
        <w:t>No request.</w:t>
      </w:r>
    </w:p>
    <w:p w14:paraId="4FB0BBA4" w14:textId="216EC839" w:rsidR="00886FD9" w:rsidRPr="005D07F9" w:rsidRDefault="002966F8" w:rsidP="00434F33">
      <w:pPr>
        <w:pStyle w:val="WABody6AboveHang"/>
        <w:spacing w:before="0"/>
        <w:ind w:left="1080" w:hanging="7"/>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46791FF1" w14:textId="77777777" w:rsidR="002966F8" w:rsidRPr="005D07F9" w:rsidRDefault="00985C47" w:rsidP="002966F8">
      <w:pPr>
        <w:pStyle w:val="WABody6AboveHang"/>
        <w:ind w:left="1073"/>
        <w:rPr>
          <w:spacing w:val="-2"/>
        </w:rPr>
      </w:pPr>
      <w:r w:rsidRPr="005D07F9">
        <w:t>[  ]</w:t>
      </w:r>
      <w:r w:rsidRPr="005D07F9">
        <w:tab/>
        <w:t>Approve the parenting plan proposed by [  ] me  [  ] my spouse/domestic partner.</w:t>
      </w:r>
    </w:p>
    <w:p w14:paraId="4A1B5659" w14:textId="2F6AB216" w:rsidR="00886FD9" w:rsidRPr="005D07F9" w:rsidRDefault="002966F8" w:rsidP="00434F33">
      <w:pPr>
        <w:pStyle w:val="WABody6AboveHang"/>
        <w:spacing w:before="0"/>
        <w:ind w:left="1073" w:firstLine="0"/>
        <w:rPr>
          <w:i/>
          <w:iCs/>
          <w:spacing w:val="-2"/>
          <w:lang w:val="es-US"/>
        </w:rPr>
      </w:pPr>
      <w:r w:rsidRPr="005D07F9">
        <w:rPr>
          <w:i/>
          <w:iCs/>
          <w:lang w:val="es-US"/>
        </w:rPr>
        <w:t xml:space="preserve">Aprobar el plan de crianza propuesto por [-] mi </w:t>
      </w:r>
      <w:proofErr w:type="gramStart"/>
      <w:r w:rsidRPr="005D07F9">
        <w:rPr>
          <w:i/>
          <w:iCs/>
          <w:lang w:val="es-US"/>
        </w:rPr>
        <w:t>persona  [</w:t>
      </w:r>
      <w:proofErr w:type="gramEnd"/>
      <w:r w:rsidRPr="005D07F9">
        <w:rPr>
          <w:i/>
          <w:iCs/>
          <w:lang w:val="es-US"/>
        </w:rPr>
        <w:t>-] mi cónyuge/pareja de hecho.</w:t>
      </w:r>
    </w:p>
    <w:p w14:paraId="63A22A9E" w14:textId="77777777" w:rsidR="002966F8" w:rsidRPr="005D07F9" w:rsidRDefault="00985C47" w:rsidP="002966F8">
      <w:pPr>
        <w:pStyle w:val="WABody6AboveHang"/>
        <w:ind w:left="1073"/>
        <w:rPr>
          <w:spacing w:val="-4"/>
        </w:rPr>
      </w:pPr>
      <w:r w:rsidRPr="005D07F9">
        <w:t>[  ]</w:t>
      </w:r>
      <w:r w:rsidRPr="005D07F9">
        <w:tab/>
        <w:t xml:space="preserve">Order my spouse/domestic partner not to take the children listed in </w:t>
      </w:r>
      <w:r w:rsidRPr="005D07F9">
        <w:rPr>
          <w:b/>
          <w:bCs/>
        </w:rPr>
        <w:t>1</w:t>
      </w:r>
      <w:r w:rsidRPr="005D07F9">
        <w:t xml:space="preserve"> out of Washington State.</w:t>
      </w:r>
    </w:p>
    <w:p w14:paraId="15CC7105" w14:textId="5BA23F3C" w:rsidR="00886FD9" w:rsidRPr="005D07F9" w:rsidRDefault="002966F8" w:rsidP="00434F33">
      <w:pPr>
        <w:pStyle w:val="WABody6AboveHang"/>
        <w:spacing w:before="0"/>
        <w:ind w:left="1073" w:firstLine="0"/>
        <w:rPr>
          <w:i/>
          <w:iCs/>
          <w:spacing w:val="-2"/>
          <w:lang w:val="es-US"/>
        </w:rPr>
      </w:pPr>
      <w:r w:rsidRPr="005D07F9">
        <w:rPr>
          <w:i/>
          <w:iCs/>
          <w:lang w:val="es-US"/>
        </w:rPr>
        <w:t xml:space="preserve">Ordenar a mi cónyuge/pareja de hecho que no saque a los menores indicados en la sección </w:t>
      </w:r>
      <w:r w:rsidRPr="005D07F9">
        <w:rPr>
          <w:b/>
          <w:bCs/>
          <w:i/>
          <w:iCs/>
          <w:lang w:val="es-US"/>
        </w:rPr>
        <w:t>1</w:t>
      </w:r>
      <w:r w:rsidRPr="005D07F9">
        <w:rPr>
          <w:i/>
          <w:iCs/>
          <w:lang w:val="es-US"/>
        </w:rPr>
        <w:t xml:space="preserve"> del estado de Washington.</w:t>
      </w:r>
    </w:p>
    <w:p w14:paraId="0F59108E" w14:textId="77777777" w:rsidR="002966F8" w:rsidRPr="005D07F9" w:rsidRDefault="00985C47" w:rsidP="002966F8">
      <w:pPr>
        <w:tabs>
          <w:tab w:val="left" w:pos="1260"/>
        </w:tabs>
        <w:spacing w:before="120" w:after="0"/>
        <w:ind w:left="1080" w:hanging="360"/>
        <w:rPr>
          <w:rFonts w:ascii="Arial" w:hAnsi="Arial" w:cs="Arial"/>
          <w:i/>
          <w:spacing w:val="-2"/>
          <w:sz w:val="22"/>
          <w:szCs w:val="22"/>
          <w:lang w:val="es-US"/>
        </w:rPr>
      </w:pPr>
      <w:r w:rsidRPr="005D07F9">
        <w:rPr>
          <w:rFonts w:ascii="Arial" w:hAnsi="Arial" w:cs="Arial"/>
          <w:sz w:val="22"/>
          <w:szCs w:val="22"/>
        </w:rPr>
        <w:t>[  ]</w:t>
      </w:r>
      <w:r w:rsidRPr="005D07F9">
        <w:rPr>
          <w:rFonts w:ascii="Arial" w:hAnsi="Arial" w:cs="Arial"/>
          <w:sz w:val="22"/>
          <w:szCs w:val="22"/>
        </w:rPr>
        <w:tab/>
        <w:t xml:space="preserve">Appoint a person to investigate and report to the court about what is in the children’s best interest, and order who will pay this person’s fees. </w:t>
      </w:r>
      <w:proofErr w:type="spellStart"/>
      <w:r w:rsidRPr="005D07F9">
        <w:rPr>
          <w:rFonts w:ascii="Arial" w:hAnsi="Arial" w:cs="Arial"/>
          <w:sz w:val="22"/>
          <w:szCs w:val="22"/>
          <w:lang w:val="es-US"/>
        </w:rPr>
        <w:t>This</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person</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should</w:t>
      </w:r>
      <w:proofErr w:type="spellEnd"/>
      <w:r w:rsidRPr="005D07F9">
        <w:rPr>
          <w:rFonts w:ascii="Arial" w:hAnsi="Arial" w:cs="Arial"/>
          <w:sz w:val="22"/>
          <w:szCs w:val="22"/>
          <w:lang w:val="es-US"/>
        </w:rPr>
        <w:t xml:space="preserve"> be a/n (</w:t>
      </w:r>
      <w:proofErr w:type="spellStart"/>
      <w:r w:rsidRPr="005D07F9">
        <w:rPr>
          <w:rFonts w:ascii="Arial" w:hAnsi="Arial" w:cs="Arial"/>
          <w:i/>
          <w:iCs/>
          <w:sz w:val="22"/>
          <w:szCs w:val="22"/>
          <w:lang w:val="es-US"/>
        </w:rPr>
        <w:t>check</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one</w:t>
      </w:r>
      <w:proofErr w:type="spellEnd"/>
      <w:r w:rsidRPr="005D07F9">
        <w:rPr>
          <w:rFonts w:ascii="Arial" w:hAnsi="Arial" w:cs="Arial"/>
          <w:sz w:val="22"/>
          <w:szCs w:val="22"/>
          <w:lang w:val="es-US"/>
        </w:rPr>
        <w:t>)</w:t>
      </w:r>
      <w:r w:rsidRPr="005D07F9">
        <w:rPr>
          <w:rFonts w:ascii="Arial" w:hAnsi="Arial" w:cs="Arial"/>
          <w:i/>
          <w:iCs/>
          <w:sz w:val="22"/>
          <w:szCs w:val="22"/>
          <w:lang w:val="es-US"/>
        </w:rPr>
        <w:t>:</w:t>
      </w:r>
    </w:p>
    <w:p w14:paraId="5F189ABE" w14:textId="6E5A5490" w:rsidR="00886FD9" w:rsidRPr="005D07F9" w:rsidRDefault="00434F33" w:rsidP="002966F8">
      <w:pPr>
        <w:tabs>
          <w:tab w:val="left" w:pos="1260"/>
        </w:tabs>
        <w:spacing w:after="0"/>
        <w:ind w:left="1080" w:hanging="360"/>
        <w:rPr>
          <w:rFonts w:ascii="Arial" w:hAnsi="Arial" w:cs="Arial"/>
          <w:i/>
          <w:iCs/>
          <w:spacing w:val="-2"/>
          <w:sz w:val="22"/>
          <w:szCs w:val="22"/>
          <w:lang w:val="es-US"/>
        </w:rPr>
      </w:pPr>
      <w:r w:rsidRPr="005D07F9">
        <w:rPr>
          <w:rFonts w:ascii="Arial" w:hAnsi="Arial" w:cs="Arial"/>
          <w:i/>
          <w:iCs/>
          <w:sz w:val="22"/>
          <w:szCs w:val="22"/>
          <w:lang w:val="es-US"/>
        </w:rPr>
        <w:tab/>
        <w:t>Nombrar a una persona para que investigue e informe al tribunal sobre lo que conviene más a los intereses de los menores y que ordene quién debe pagar los honorarios de dicha persona. Esta persona debe ser (marque una opción):</w:t>
      </w:r>
    </w:p>
    <w:p w14:paraId="7B91B09F" w14:textId="77777777" w:rsidR="002966F8" w:rsidRPr="005D07F9" w:rsidRDefault="00985C47" w:rsidP="002966F8">
      <w:pPr>
        <w:tabs>
          <w:tab w:val="left" w:pos="1260"/>
        </w:tabs>
        <w:spacing w:before="80" w:after="0"/>
        <w:ind w:left="1440" w:hanging="360"/>
        <w:rPr>
          <w:rFonts w:ascii="Arial" w:hAnsi="Arial" w:cs="Arial"/>
          <w:spacing w:val="-2"/>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t xml:space="preserve">Guardian ad </w:t>
      </w:r>
      <w:proofErr w:type="spellStart"/>
      <w:r w:rsidRPr="005D07F9">
        <w:rPr>
          <w:rFonts w:ascii="Arial" w:hAnsi="Arial" w:cs="Arial"/>
          <w:sz w:val="22"/>
          <w:szCs w:val="22"/>
          <w:lang w:val="es-US"/>
        </w:rPr>
        <w:t>Litem</w:t>
      </w:r>
      <w:proofErr w:type="spellEnd"/>
      <w:r w:rsidRPr="005D07F9">
        <w:rPr>
          <w:rFonts w:ascii="Arial" w:hAnsi="Arial" w:cs="Arial"/>
          <w:sz w:val="22"/>
          <w:szCs w:val="22"/>
          <w:lang w:val="es-US"/>
        </w:rPr>
        <w:t xml:space="preserve"> (GAL) </w:t>
      </w:r>
      <w:proofErr w:type="spellStart"/>
      <w:r w:rsidRPr="005D07F9">
        <w:rPr>
          <w:rFonts w:ascii="Arial" w:hAnsi="Arial" w:cs="Arial"/>
          <w:sz w:val="22"/>
          <w:szCs w:val="22"/>
          <w:lang w:val="es-US"/>
        </w:rPr>
        <w:t>or</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Evaluator</w:t>
      </w:r>
      <w:proofErr w:type="spellEnd"/>
      <w:r w:rsidRPr="005D07F9">
        <w:rPr>
          <w:rFonts w:ascii="Arial" w:hAnsi="Arial" w:cs="Arial"/>
          <w:sz w:val="22"/>
          <w:szCs w:val="22"/>
          <w:lang w:val="es-US"/>
        </w:rPr>
        <w:t>/</w:t>
      </w:r>
      <w:proofErr w:type="spellStart"/>
      <w:r w:rsidRPr="005D07F9">
        <w:rPr>
          <w:rFonts w:ascii="Arial" w:hAnsi="Arial" w:cs="Arial"/>
          <w:sz w:val="22"/>
          <w:szCs w:val="22"/>
          <w:lang w:val="es-US"/>
        </w:rPr>
        <w:t>Investigator</w:t>
      </w:r>
      <w:proofErr w:type="spellEnd"/>
      <w:r w:rsidRPr="005D07F9">
        <w:rPr>
          <w:rFonts w:ascii="Arial" w:hAnsi="Arial" w:cs="Arial"/>
          <w:sz w:val="22"/>
          <w:szCs w:val="22"/>
          <w:lang w:val="es-US"/>
        </w:rPr>
        <w:t xml:space="preserve"> as </w:t>
      </w:r>
      <w:proofErr w:type="spellStart"/>
      <w:r w:rsidRPr="005D07F9">
        <w:rPr>
          <w:rFonts w:ascii="Arial" w:hAnsi="Arial" w:cs="Arial"/>
          <w:sz w:val="22"/>
          <w:szCs w:val="22"/>
          <w:lang w:val="es-US"/>
        </w:rPr>
        <w:t>chosen</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by</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the</w:t>
      </w:r>
      <w:proofErr w:type="spellEnd"/>
      <w:r w:rsidRPr="005D07F9">
        <w:rPr>
          <w:rFonts w:ascii="Arial" w:hAnsi="Arial" w:cs="Arial"/>
          <w:sz w:val="22"/>
          <w:szCs w:val="22"/>
          <w:lang w:val="es-US"/>
        </w:rPr>
        <w:t xml:space="preserve"> </w:t>
      </w:r>
      <w:proofErr w:type="spellStart"/>
      <w:r w:rsidRPr="005D07F9">
        <w:rPr>
          <w:rFonts w:ascii="Arial" w:hAnsi="Arial" w:cs="Arial"/>
          <w:sz w:val="22"/>
          <w:szCs w:val="22"/>
          <w:lang w:val="es-US"/>
        </w:rPr>
        <w:t>court</w:t>
      </w:r>
      <w:proofErr w:type="spellEnd"/>
      <w:r w:rsidRPr="005D07F9">
        <w:rPr>
          <w:rFonts w:ascii="Arial" w:hAnsi="Arial" w:cs="Arial"/>
          <w:sz w:val="22"/>
          <w:szCs w:val="22"/>
          <w:lang w:val="es-US"/>
        </w:rPr>
        <w:t>.</w:t>
      </w:r>
    </w:p>
    <w:p w14:paraId="4DF54144" w14:textId="283B1F21" w:rsidR="00886FD9" w:rsidRPr="005D07F9" w:rsidRDefault="00434F33" w:rsidP="002966F8">
      <w:pPr>
        <w:tabs>
          <w:tab w:val="left" w:pos="1260"/>
        </w:tabs>
        <w:spacing w:after="0"/>
        <w:ind w:left="1440" w:hanging="360"/>
        <w:rPr>
          <w:rFonts w:ascii="Arial" w:hAnsi="Arial" w:cs="Arial"/>
          <w:i/>
          <w:iCs/>
          <w:spacing w:val="-2"/>
          <w:sz w:val="22"/>
          <w:szCs w:val="22"/>
          <w:lang w:val="es-US"/>
        </w:rPr>
      </w:pPr>
      <w:r w:rsidRPr="005D07F9">
        <w:rPr>
          <w:rFonts w:ascii="Arial" w:hAnsi="Arial" w:cs="Arial"/>
          <w:i/>
          <w:iCs/>
          <w:sz w:val="22"/>
          <w:szCs w:val="22"/>
          <w:lang w:val="es-US"/>
        </w:rPr>
        <w:tab/>
      </w:r>
      <w:r w:rsidRPr="005D07F9">
        <w:rPr>
          <w:rFonts w:ascii="Arial" w:hAnsi="Arial" w:cs="Arial"/>
          <w:i/>
          <w:iCs/>
          <w:sz w:val="22"/>
          <w:szCs w:val="22"/>
          <w:lang w:val="es-US"/>
        </w:rPr>
        <w:tab/>
        <w:t xml:space="preserve">Un tutor ad </w:t>
      </w:r>
      <w:proofErr w:type="spellStart"/>
      <w:r w:rsidRPr="005D07F9">
        <w:rPr>
          <w:rFonts w:ascii="Arial" w:hAnsi="Arial" w:cs="Arial"/>
          <w:i/>
          <w:iCs/>
          <w:sz w:val="22"/>
          <w:szCs w:val="22"/>
          <w:lang w:val="es-US"/>
        </w:rPr>
        <w:t>litem</w:t>
      </w:r>
      <w:proofErr w:type="spellEnd"/>
      <w:r w:rsidRPr="005D07F9">
        <w:rPr>
          <w:rFonts w:ascii="Arial" w:hAnsi="Arial" w:cs="Arial"/>
          <w:i/>
          <w:iCs/>
          <w:sz w:val="22"/>
          <w:szCs w:val="22"/>
          <w:lang w:val="es-US"/>
        </w:rPr>
        <w:t xml:space="preserve"> o un evaluador/investigador elegido por el tribunal.</w:t>
      </w:r>
    </w:p>
    <w:p w14:paraId="0DB007FF" w14:textId="77777777" w:rsidR="002966F8" w:rsidRPr="005D07F9" w:rsidRDefault="00985C47" w:rsidP="002966F8">
      <w:pPr>
        <w:tabs>
          <w:tab w:val="left" w:pos="1260"/>
        </w:tabs>
        <w:spacing w:before="80" w:after="0"/>
        <w:ind w:left="144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Guardian ad Litem (GAL).</w:t>
      </w:r>
    </w:p>
    <w:p w14:paraId="54D5AA2A" w14:textId="43246780" w:rsidR="00886FD9" w:rsidRPr="005D07F9" w:rsidRDefault="00434F33" w:rsidP="002966F8">
      <w:pPr>
        <w:tabs>
          <w:tab w:val="left" w:pos="1260"/>
        </w:tabs>
        <w:spacing w:after="0"/>
        <w:ind w:left="1440" w:hanging="360"/>
        <w:rPr>
          <w:rFonts w:ascii="Arial" w:hAnsi="Arial" w:cs="Arial"/>
          <w:i/>
          <w:iCs/>
          <w:spacing w:val="-2"/>
          <w:sz w:val="22"/>
          <w:szCs w:val="22"/>
        </w:rPr>
      </w:pPr>
      <w:r w:rsidRPr="005D07F9">
        <w:rPr>
          <w:rFonts w:ascii="Arial" w:hAnsi="Arial" w:cs="Arial"/>
          <w:i/>
          <w:iCs/>
          <w:sz w:val="22"/>
          <w:szCs w:val="22"/>
        </w:rPr>
        <w:tab/>
      </w:r>
      <w:r w:rsidRPr="005D07F9">
        <w:rPr>
          <w:rFonts w:ascii="Arial" w:hAnsi="Arial" w:cs="Arial"/>
          <w:i/>
          <w:iCs/>
          <w:sz w:val="22"/>
          <w:szCs w:val="22"/>
        </w:rPr>
        <w:tab/>
        <w:t>Un tutor ad litem.</w:t>
      </w:r>
    </w:p>
    <w:p w14:paraId="068531B2" w14:textId="77777777" w:rsidR="002966F8" w:rsidRPr="005D07F9" w:rsidRDefault="00985C47" w:rsidP="002966F8">
      <w:pPr>
        <w:tabs>
          <w:tab w:val="left" w:pos="1260"/>
        </w:tabs>
        <w:spacing w:before="80" w:after="0"/>
        <w:ind w:left="1440" w:hanging="360"/>
        <w:rPr>
          <w:rFonts w:ascii="Arial" w:hAnsi="Arial" w:cs="Arial"/>
          <w:spacing w:val="-2"/>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r>
      <w:proofErr w:type="spellStart"/>
      <w:r w:rsidRPr="005D07F9">
        <w:rPr>
          <w:rFonts w:ascii="Arial" w:hAnsi="Arial" w:cs="Arial"/>
          <w:sz w:val="22"/>
          <w:szCs w:val="22"/>
          <w:lang w:val="es-US"/>
        </w:rPr>
        <w:t>Evaluator</w:t>
      </w:r>
      <w:proofErr w:type="spellEnd"/>
      <w:r w:rsidRPr="005D07F9">
        <w:rPr>
          <w:rFonts w:ascii="Arial" w:hAnsi="Arial" w:cs="Arial"/>
          <w:sz w:val="22"/>
          <w:szCs w:val="22"/>
          <w:lang w:val="es-US"/>
        </w:rPr>
        <w:t>/</w:t>
      </w:r>
      <w:proofErr w:type="spellStart"/>
      <w:r w:rsidRPr="005D07F9">
        <w:rPr>
          <w:rFonts w:ascii="Arial" w:hAnsi="Arial" w:cs="Arial"/>
          <w:sz w:val="22"/>
          <w:szCs w:val="22"/>
          <w:lang w:val="es-US"/>
        </w:rPr>
        <w:t>Investigator</w:t>
      </w:r>
      <w:proofErr w:type="spellEnd"/>
      <w:r w:rsidRPr="005D07F9">
        <w:rPr>
          <w:rFonts w:ascii="Arial" w:hAnsi="Arial" w:cs="Arial"/>
          <w:sz w:val="22"/>
          <w:szCs w:val="22"/>
          <w:lang w:val="es-US"/>
        </w:rPr>
        <w:t>.</w:t>
      </w:r>
    </w:p>
    <w:p w14:paraId="23EDECA5" w14:textId="317CEE69" w:rsidR="00886FD9" w:rsidRPr="005D07F9" w:rsidRDefault="00434F33" w:rsidP="002966F8">
      <w:pPr>
        <w:tabs>
          <w:tab w:val="left" w:pos="1260"/>
        </w:tabs>
        <w:spacing w:after="0"/>
        <w:ind w:left="1440" w:hanging="360"/>
        <w:rPr>
          <w:rFonts w:ascii="Arial" w:hAnsi="Arial" w:cs="Arial"/>
          <w:i/>
          <w:iCs/>
          <w:spacing w:val="-2"/>
          <w:sz w:val="22"/>
          <w:szCs w:val="22"/>
          <w:lang w:val="es-US"/>
        </w:rPr>
      </w:pPr>
      <w:r w:rsidRPr="005D07F9">
        <w:rPr>
          <w:rFonts w:ascii="Arial" w:hAnsi="Arial" w:cs="Arial"/>
          <w:i/>
          <w:iCs/>
          <w:sz w:val="22"/>
          <w:szCs w:val="22"/>
          <w:lang w:val="es-US"/>
        </w:rPr>
        <w:tab/>
      </w:r>
      <w:r w:rsidRPr="005D07F9">
        <w:rPr>
          <w:rFonts w:ascii="Arial" w:hAnsi="Arial" w:cs="Arial"/>
          <w:i/>
          <w:iCs/>
          <w:sz w:val="22"/>
          <w:szCs w:val="22"/>
          <w:lang w:val="es-US"/>
        </w:rPr>
        <w:tab/>
        <w:t>Un evaluador/investigador.</w:t>
      </w:r>
    </w:p>
    <w:p w14:paraId="66F483B2" w14:textId="77777777" w:rsidR="002966F8" w:rsidRPr="005D07F9" w:rsidRDefault="00985C47" w:rsidP="002966F8">
      <w:pPr>
        <w:tabs>
          <w:tab w:val="left" w:pos="1260"/>
          <w:tab w:val="left" w:pos="7200"/>
        </w:tabs>
        <w:spacing w:before="80" w:after="0"/>
        <w:ind w:left="1440" w:hanging="360"/>
        <w:rPr>
          <w:rFonts w:ascii="Arial" w:hAnsi="Arial" w:cs="Arial"/>
          <w:spacing w:val="-2"/>
          <w:sz w:val="22"/>
          <w:szCs w:val="22"/>
          <w:u w:val="single"/>
        </w:rPr>
      </w:pPr>
      <w:r w:rsidRPr="005D07F9">
        <w:rPr>
          <w:rFonts w:ascii="Arial" w:hAnsi="Arial" w:cs="Arial"/>
          <w:sz w:val="22"/>
          <w:szCs w:val="22"/>
        </w:rPr>
        <w:t>[  ]</w:t>
      </w:r>
      <w:r w:rsidRPr="005D07F9">
        <w:rPr>
          <w:rFonts w:ascii="Arial" w:hAnsi="Arial" w:cs="Arial"/>
          <w:sz w:val="22"/>
          <w:szCs w:val="22"/>
        </w:rPr>
        <w:tab/>
        <w:t>(</w:t>
      </w:r>
      <w:r w:rsidRPr="005D07F9">
        <w:rPr>
          <w:rFonts w:ascii="Arial" w:hAnsi="Arial" w:cs="Arial"/>
          <w:i/>
          <w:iCs/>
          <w:sz w:val="22"/>
          <w:szCs w:val="22"/>
        </w:rPr>
        <w:t>Name</w:t>
      </w:r>
      <w:r w:rsidRPr="005D07F9">
        <w:rPr>
          <w:rFonts w:ascii="Arial" w:hAnsi="Arial" w:cs="Arial"/>
          <w:sz w:val="22"/>
          <w:szCs w:val="22"/>
        </w:rPr>
        <w:t>)</w:t>
      </w:r>
      <w:r w:rsidRPr="005D07F9">
        <w:rPr>
          <w:rFonts w:ascii="Arial" w:hAnsi="Arial" w:cs="Arial"/>
          <w:i/>
          <w:iCs/>
          <w:sz w:val="22"/>
          <w:szCs w:val="22"/>
        </w:rPr>
        <w:t>:</w:t>
      </w:r>
      <w:r w:rsidRPr="005D07F9">
        <w:rPr>
          <w:rFonts w:ascii="Arial" w:hAnsi="Arial" w:cs="Arial"/>
          <w:sz w:val="22"/>
          <w:szCs w:val="22"/>
          <w:u w:val="single"/>
        </w:rPr>
        <w:tab/>
      </w:r>
    </w:p>
    <w:p w14:paraId="799C322E" w14:textId="08645E36" w:rsidR="00886FD9" w:rsidRPr="005D07F9" w:rsidRDefault="00434F33" w:rsidP="002966F8">
      <w:pPr>
        <w:tabs>
          <w:tab w:val="left" w:pos="1260"/>
          <w:tab w:val="left" w:pos="7200"/>
        </w:tabs>
        <w:spacing w:after="0"/>
        <w:ind w:left="1440" w:hanging="360"/>
        <w:rPr>
          <w:rFonts w:ascii="Arial" w:hAnsi="Arial" w:cs="Arial"/>
          <w:i/>
          <w:iCs/>
          <w:spacing w:val="-2"/>
          <w:sz w:val="22"/>
          <w:szCs w:val="22"/>
        </w:rPr>
      </w:pPr>
      <w:r w:rsidRPr="005D07F9">
        <w:rPr>
          <w:rFonts w:ascii="Arial" w:hAnsi="Arial" w:cs="Arial"/>
          <w:i/>
          <w:iCs/>
          <w:sz w:val="22"/>
          <w:szCs w:val="22"/>
        </w:rPr>
        <w:tab/>
      </w:r>
      <w:r w:rsidRPr="005D07F9">
        <w:rPr>
          <w:rFonts w:ascii="Arial" w:hAnsi="Arial" w:cs="Arial"/>
          <w:i/>
          <w:iCs/>
          <w:sz w:val="22"/>
          <w:szCs w:val="22"/>
        </w:rPr>
        <w:tab/>
        <w:t>(Nombre):</w:t>
      </w:r>
    </w:p>
    <w:p w14:paraId="1C18FB8E" w14:textId="77777777" w:rsidR="002966F8" w:rsidRPr="005D07F9" w:rsidRDefault="00985C47" w:rsidP="002966F8">
      <w:pPr>
        <w:pStyle w:val="WABody6AboveHang"/>
        <w:tabs>
          <w:tab w:val="right" w:pos="9360"/>
        </w:tabs>
        <w:ind w:left="1073"/>
        <w:rPr>
          <w:spacing w:val="-2"/>
          <w:u w:val="single"/>
        </w:rPr>
      </w:pPr>
      <w:r w:rsidRPr="005D07F9">
        <w:t>[  ]</w:t>
      </w:r>
      <w:r w:rsidRPr="005D07F9">
        <w:tab/>
        <w:t>Other:</w:t>
      </w:r>
      <w:r w:rsidRPr="005D07F9">
        <w:rPr>
          <w:u w:val="single"/>
        </w:rPr>
        <w:tab/>
      </w:r>
    </w:p>
    <w:p w14:paraId="783E1069" w14:textId="2E13B2A8" w:rsidR="00886FD9" w:rsidRPr="005D07F9" w:rsidRDefault="008760EC" w:rsidP="002966F8">
      <w:pPr>
        <w:pStyle w:val="WABody6AboveHang"/>
        <w:tabs>
          <w:tab w:val="right" w:pos="9360"/>
        </w:tabs>
        <w:spacing w:before="0"/>
        <w:ind w:left="1073"/>
        <w:rPr>
          <w:i/>
          <w:iCs/>
          <w:spacing w:val="-2"/>
          <w:u w:val="single"/>
        </w:rPr>
      </w:pPr>
      <w:r w:rsidRPr="005D07F9">
        <w:rPr>
          <w:i/>
          <w:iCs/>
        </w:rPr>
        <w:tab/>
      </w:r>
      <w:proofErr w:type="spellStart"/>
      <w:r w:rsidRPr="005D07F9">
        <w:rPr>
          <w:i/>
          <w:iCs/>
        </w:rPr>
        <w:t>Otro</w:t>
      </w:r>
      <w:proofErr w:type="spellEnd"/>
      <w:r w:rsidRPr="005D07F9">
        <w:rPr>
          <w:i/>
          <w:iCs/>
        </w:rPr>
        <w:t>:</w:t>
      </w:r>
    </w:p>
    <w:p w14:paraId="0008762C" w14:textId="1F539442" w:rsidR="00886FD9" w:rsidRPr="005D07F9" w:rsidRDefault="00886FD9" w:rsidP="008760EC">
      <w:pPr>
        <w:tabs>
          <w:tab w:val="right" w:pos="9360"/>
        </w:tabs>
        <w:spacing w:before="120" w:after="0"/>
        <w:ind w:left="1080"/>
        <w:rPr>
          <w:rFonts w:ascii="Arial" w:hAnsi="Arial" w:cs="Arial"/>
          <w:spacing w:val="-2"/>
          <w:sz w:val="22"/>
          <w:szCs w:val="22"/>
          <w:u w:val="single"/>
        </w:rPr>
      </w:pPr>
      <w:r w:rsidRPr="005D07F9">
        <w:rPr>
          <w:rFonts w:ascii="Arial" w:hAnsi="Arial" w:cs="Arial"/>
          <w:sz w:val="22"/>
          <w:szCs w:val="22"/>
          <w:u w:val="single"/>
        </w:rPr>
        <w:lastRenderedPageBreak/>
        <w:tab/>
      </w:r>
    </w:p>
    <w:p w14:paraId="2EB9AE4C"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17.</w:t>
      </w:r>
      <w:r w:rsidRPr="005D07F9">
        <w:rPr>
          <w:bCs/>
          <w:sz w:val="22"/>
        </w:rPr>
        <w:tab/>
        <w:t>Provide support</w:t>
      </w:r>
    </w:p>
    <w:p w14:paraId="5FAA2A5C" w14:textId="1F18040B" w:rsidR="00886FD9" w:rsidRPr="005D07F9" w:rsidRDefault="002966F8" w:rsidP="008760EC">
      <w:pPr>
        <w:pStyle w:val="WAItem"/>
        <w:keepNext w:val="0"/>
        <w:numPr>
          <w:ilvl w:val="0"/>
          <w:numId w:val="0"/>
        </w:numPr>
        <w:tabs>
          <w:tab w:val="clear" w:pos="540"/>
        </w:tabs>
        <w:spacing w:before="0"/>
        <w:ind w:left="720"/>
        <w:rPr>
          <w:i/>
          <w:iCs/>
          <w:sz w:val="22"/>
          <w:lang w:val="es-US"/>
        </w:rPr>
      </w:pPr>
      <w:r w:rsidRPr="005D07F9">
        <w:rPr>
          <w:bCs/>
          <w:i/>
          <w:iCs/>
          <w:sz w:val="22"/>
          <w:lang w:val="es-US"/>
        </w:rPr>
        <w:t>Entrega de manutención</w:t>
      </w:r>
    </w:p>
    <w:p w14:paraId="0A303CCC" w14:textId="77777777" w:rsidR="002966F8" w:rsidRPr="005D07F9" w:rsidRDefault="00985C47" w:rsidP="002966F8">
      <w:pPr>
        <w:pStyle w:val="WABody6AboveHang"/>
        <w:ind w:left="1073"/>
        <w:rPr>
          <w:lang w:val="es-US"/>
        </w:rPr>
      </w:pPr>
      <w:proofErr w:type="gramStart"/>
      <w:r w:rsidRPr="005D07F9">
        <w:rPr>
          <w:lang w:val="es-US"/>
        </w:rPr>
        <w:t>[  ]</w:t>
      </w:r>
      <w:proofErr w:type="gramEnd"/>
      <w:r w:rsidRPr="005D07F9">
        <w:rPr>
          <w:lang w:val="es-US"/>
        </w:rPr>
        <w:tab/>
        <w:t xml:space="preserve">No </w:t>
      </w:r>
      <w:proofErr w:type="spellStart"/>
      <w:r w:rsidRPr="005D07F9">
        <w:rPr>
          <w:lang w:val="es-US"/>
        </w:rPr>
        <w:t>request</w:t>
      </w:r>
      <w:proofErr w:type="spellEnd"/>
      <w:r w:rsidRPr="005D07F9">
        <w:rPr>
          <w:lang w:val="es-US"/>
        </w:rPr>
        <w:t>.</w:t>
      </w:r>
    </w:p>
    <w:p w14:paraId="1E27E3FE" w14:textId="646B7C6B" w:rsidR="00886FD9" w:rsidRPr="005D07F9" w:rsidRDefault="002966F8" w:rsidP="008760EC">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3F4476C5" w14:textId="77777777" w:rsidR="002966F8" w:rsidRPr="005D07F9" w:rsidRDefault="00985C47" w:rsidP="002966F8">
      <w:pPr>
        <w:tabs>
          <w:tab w:val="left" w:pos="4320"/>
          <w:tab w:val="left" w:pos="5400"/>
          <w:tab w:val="right" w:pos="9360"/>
        </w:tabs>
        <w:spacing w:before="120" w:after="0"/>
        <w:ind w:left="108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 xml:space="preserve">Order child support according to the </w:t>
      </w:r>
      <w:r w:rsidRPr="005D07F9">
        <w:rPr>
          <w:rFonts w:ascii="Arial" w:hAnsi="Arial" w:cs="Arial"/>
          <w:i/>
          <w:iCs/>
          <w:sz w:val="22"/>
          <w:szCs w:val="22"/>
        </w:rPr>
        <w:t>Washington State Child Support Schedule</w:t>
      </w:r>
      <w:r w:rsidRPr="005D07F9">
        <w:rPr>
          <w:rFonts w:ascii="Arial" w:hAnsi="Arial" w:cs="Arial"/>
          <w:sz w:val="22"/>
          <w:szCs w:val="22"/>
        </w:rPr>
        <w:t>.</w:t>
      </w:r>
    </w:p>
    <w:p w14:paraId="7B623CD8" w14:textId="7935FED7" w:rsidR="00886FD9" w:rsidRPr="005D07F9" w:rsidRDefault="008760EC" w:rsidP="002966F8">
      <w:pPr>
        <w:tabs>
          <w:tab w:val="left" w:pos="4320"/>
          <w:tab w:val="left" w:pos="5400"/>
          <w:tab w:val="right" w:pos="9360"/>
        </w:tabs>
        <w:spacing w:after="0"/>
        <w:ind w:left="1080" w:hanging="360"/>
        <w:rPr>
          <w:rFonts w:ascii="Arial" w:hAnsi="Arial" w:cs="Arial"/>
          <w:i/>
          <w:iCs/>
          <w:spacing w:val="-2"/>
          <w:sz w:val="22"/>
          <w:szCs w:val="22"/>
          <w:lang w:val="es-US"/>
        </w:rPr>
      </w:pPr>
      <w:r w:rsidRPr="005D07F9">
        <w:rPr>
          <w:rFonts w:ascii="Arial" w:hAnsi="Arial" w:cs="Arial"/>
          <w:i/>
          <w:iCs/>
          <w:sz w:val="22"/>
          <w:szCs w:val="22"/>
        </w:rPr>
        <w:tab/>
      </w:r>
      <w:r w:rsidRPr="005D07F9">
        <w:rPr>
          <w:rFonts w:ascii="Arial" w:hAnsi="Arial" w:cs="Arial"/>
          <w:i/>
          <w:iCs/>
          <w:sz w:val="22"/>
          <w:szCs w:val="22"/>
          <w:lang w:val="es-US"/>
        </w:rPr>
        <w:t>Ordenar manutención de menores conforme al Calendario de Manutención de Menores del Estado de Washington.</w:t>
      </w:r>
    </w:p>
    <w:p w14:paraId="3FF45AA2" w14:textId="77777777" w:rsidR="002966F8" w:rsidRPr="005D07F9" w:rsidRDefault="00985C47" w:rsidP="002966F8">
      <w:pPr>
        <w:tabs>
          <w:tab w:val="left" w:pos="4320"/>
          <w:tab w:val="left" w:pos="6480"/>
          <w:tab w:val="right" w:pos="9360"/>
        </w:tabs>
        <w:spacing w:before="120" w:after="0"/>
        <w:ind w:left="1080" w:hanging="360"/>
        <w:rPr>
          <w:rFonts w:ascii="Arial" w:hAnsi="Arial" w:cs="Arial"/>
          <w:sz w:val="22"/>
          <w:szCs w:val="22"/>
        </w:rPr>
      </w:pPr>
      <w:r w:rsidRPr="005D07F9">
        <w:rPr>
          <w:rFonts w:ascii="Arial" w:hAnsi="Arial" w:cs="Arial"/>
          <w:sz w:val="22"/>
          <w:szCs w:val="22"/>
        </w:rPr>
        <w:t>[  ]</w:t>
      </w:r>
      <w:r w:rsidRPr="005D07F9">
        <w:rPr>
          <w:rFonts w:ascii="Arial" w:hAnsi="Arial" w:cs="Arial"/>
          <w:sz w:val="22"/>
          <w:szCs w:val="22"/>
        </w:rPr>
        <w:tab/>
        <w:t>Order (</w:t>
      </w:r>
      <w:r w:rsidRPr="005D07F9">
        <w:rPr>
          <w:rFonts w:ascii="Arial" w:hAnsi="Arial" w:cs="Arial"/>
          <w:i/>
          <w:iCs/>
          <w:sz w:val="22"/>
          <w:szCs w:val="22"/>
        </w:rPr>
        <w:t>check one</w:t>
      </w:r>
      <w:r w:rsidRPr="005D07F9">
        <w:rPr>
          <w:rFonts w:ascii="Arial" w:hAnsi="Arial" w:cs="Arial"/>
          <w:sz w:val="22"/>
          <w:szCs w:val="22"/>
        </w:rPr>
        <w:t>)</w:t>
      </w:r>
      <w:r w:rsidRPr="005D07F9">
        <w:rPr>
          <w:rFonts w:ascii="Arial" w:hAnsi="Arial" w:cs="Arial"/>
          <w:i/>
          <w:iCs/>
          <w:sz w:val="22"/>
          <w:szCs w:val="22"/>
        </w:rPr>
        <w:t>:</w:t>
      </w:r>
      <w:r w:rsidRPr="005D07F9">
        <w:rPr>
          <w:rFonts w:ascii="Arial" w:hAnsi="Arial" w:cs="Arial"/>
          <w:sz w:val="22"/>
          <w:szCs w:val="22"/>
        </w:rPr>
        <w:t xml:space="preserve"> [  ] me  [  ] my spouse/domestic partner to pay spousal support (maintenance/alimony) in the amount of: $</w:t>
      </w:r>
      <w:r w:rsidRPr="005D07F9">
        <w:rPr>
          <w:rFonts w:ascii="Arial" w:hAnsi="Arial" w:cs="Arial"/>
          <w:sz w:val="22"/>
          <w:szCs w:val="22"/>
          <w:u w:val="single"/>
        </w:rPr>
        <w:tab/>
      </w:r>
      <w:r w:rsidRPr="005D07F9">
        <w:rPr>
          <w:rFonts w:ascii="Arial" w:hAnsi="Arial" w:cs="Arial"/>
          <w:sz w:val="22"/>
          <w:szCs w:val="22"/>
        </w:rPr>
        <w:t xml:space="preserve"> every month until (</w:t>
      </w:r>
      <w:r w:rsidRPr="005D07F9">
        <w:rPr>
          <w:rFonts w:ascii="Arial" w:hAnsi="Arial" w:cs="Arial"/>
          <w:i/>
          <w:iCs/>
          <w:sz w:val="22"/>
          <w:szCs w:val="22"/>
        </w:rPr>
        <w:t>date or event</w:t>
      </w:r>
      <w:r w:rsidRPr="005D07F9">
        <w:rPr>
          <w:rFonts w:ascii="Arial" w:hAnsi="Arial" w:cs="Arial"/>
          <w:sz w:val="22"/>
          <w:szCs w:val="22"/>
        </w:rPr>
        <w:t>)</w:t>
      </w:r>
      <w:r w:rsidRPr="005D07F9">
        <w:rPr>
          <w:rFonts w:ascii="Arial" w:hAnsi="Arial" w:cs="Arial"/>
          <w:i/>
          <w:iCs/>
          <w:sz w:val="22"/>
          <w:szCs w:val="22"/>
        </w:rPr>
        <w:t>:</w:t>
      </w:r>
      <w:r w:rsidRPr="005D07F9">
        <w:rPr>
          <w:rFonts w:ascii="Arial" w:hAnsi="Arial" w:cs="Arial"/>
          <w:sz w:val="22"/>
          <w:szCs w:val="22"/>
          <w:u w:val="single"/>
        </w:rPr>
        <w:tab/>
      </w:r>
      <w:r w:rsidRPr="005D07F9">
        <w:rPr>
          <w:rFonts w:ascii="Arial" w:hAnsi="Arial" w:cs="Arial"/>
          <w:sz w:val="22"/>
          <w:szCs w:val="22"/>
        </w:rPr>
        <w:t>.</w:t>
      </w:r>
    </w:p>
    <w:p w14:paraId="02C525CE" w14:textId="308B2ACA" w:rsidR="00886FD9" w:rsidRPr="005D07F9" w:rsidRDefault="008760EC" w:rsidP="002966F8">
      <w:pPr>
        <w:tabs>
          <w:tab w:val="left" w:pos="4320"/>
          <w:tab w:val="left" w:pos="6480"/>
          <w:tab w:val="right" w:pos="9360"/>
        </w:tabs>
        <w:spacing w:after="0"/>
        <w:ind w:left="1080" w:hanging="360"/>
        <w:rPr>
          <w:rFonts w:ascii="Arial" w:hAnsi="Arial" w:cs="Arial"/>
          <w:i/>
          <w:iCs/>
          <w:spacing w:val="-2"/>
          <w:sz w:val="22"/>
          <w:szCs w:val="22"/>
          <w:u w:val="single"/>
          <w:lang w:val="es-US"/>
        </w:rPr>
      </w:pPr>
      <w:r w:rsidRPr="005D07F9">
        <w:rPr>
          <w:rFonts w:ascii="Arial" w:hAnsi="Arial" w:cs="Arial"/>
          <w:i/>
          <w:iCs/>
          <w:sz w:val="22"/>
          <w:szCs w:val="22"/>
        </w:rPr>
        <w:tab/>
      </w:r>
      <w:r w:rsidRPr="005D07F9">
        <w:rPr>
          <w:rFonts w:ascii="Arial" w:hAnsi="Arial" w:cs="Arial"/>
          <w:i/>
          <w:iCs/>
          <w:sz w:val="22"/>
          <w:szCs w:val="22"/>
          <w:lang w:val="es-US"/>
        </w:rPr>
        <w:t>Ordenar que (marque una opción): [-] yo [-] mi cónyuge/pareja de hecho pague manutención conyugal (mantenimiento/pensión por divorcio) por la cantidad de: $</w:t>
      </w:r>
      <w:r w:rsidRPr="005D07F9">
        <w:rPr>
          <w:rFonts w:ascii="Arial" w:hAnsi="Arial" w:cs="Arial"/>
          <w:sz w:val="22"/>
          <w:szCs w:val="22"/>
          <w:lang w:val="es-US"/>
        </w:rPr>
        <w:tab/>
      </w:r>
      <w:r w:rsidRPr="005D07F9">
        <w:rPr>
          <w:rFonts w:ascii="Arial" w:hAnsi="Arial" w:cs="Arial"/>
          <w:i/>
          <w:iCs/>
          <w:sz w:val="22"/>
          <w:szCs w:val="22"/>
          <w:lang w:val="es-US"/>
        </w:rPr>
        <w:t xml:space="preserve"> al mes hasta (fecha o evento):</w:t>
      </w:r>
    </w:p>
    <w:p w14:paraId="1F390956"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18.</w:t>
      </w:r>
      <w:r w:rsidRPr="005D07F9">
        <w:rPr>
          <w:bCs/>
          <w:sz w:val="22"/>
        </w:rPr>
        <w:tab/>
        <w:t>Family home</w:t>
      </w:r>
    </w:p>
    <w:p w14:paraId="604802B6" w14:textId="1727A7E1" w:rsidR="00886FD9" w:rsidRPr="005D07F9" w:rsidRDefault="002966F8" w:rsidP="00BD0E22">
      <w:pPr>
        <w:pStyle w:val="WAItem"/>
        <w:keepNext w:val="0"/>
        <w:numPr>
          <w:ilvl w:val="0"/>
          <w:numId w:val="0"/>
        </w:numPr>
        <w:tabs>
          <w:tab w:val="clear" w:pos="540"/>
        </w:tabs>
        <w:spacing w:before="0"/>
        <w:ind w:left="720"/>
        <w:rPr>
          <w:i/>
          <w:iCs/>
          <w:sz w:val="22"/>
        </w:rPr>
      </w:pPr>
      <w:r w:rsidRPr="005D07F9">
        <w:rPr>
          <w:bCs/>
          <w:i/>
          <w:iCs/>
          <w:sz w:val="22"/>
        </w:rPr>
        <w:t>Hogar familiar</w:t>
      </w:r>
    </w:p>
    <w:p w14:paraId="3BD16F20" w14:textId="77777777" w:rsidR="002966F8" w:rsidRPr="005D07F9" w:rsidRDefault="00985C47" w:rsidP="002966F8">
      <w:pPr>
        <w:pStyle w:val="WABody6AboveHang"/>
        <w:ind w:left="1073"/>
      </w:pPr>
      <w:r w:rsidRPr="005D07F9">
        <w:t>[  ]</w:t>
      </w:r>
      <w:r w:rsidRPr="005D07F9">
        <w:tab/>
        <w:t>No request.</w:t>
      </w:r>
    </w:p>
    <w:p w14:paraId="459CE6C5" w14:textId="57D972B0" w:rsidR="00886FD9" w:rsidRPr="005D07F9" w:rsidRDefault="002966F8" w:rsidP="00BD0E22">
      <w:pPr>
        <w:pStyle w:val="WABody6AboveHang"/>
        <w:spacing w:before="0"/>
        <w:ind w:left="1073" w:firstLine="0"/>
        <w:rPr>
          <w:i/>
          <w:iCs/>
        </w:rPr>
      </w:pPr>
      <w:proofErr w:type="spellStart"/>
      <w:r w:rsidRPr="005D07F9">
        <w:rPr>
          <w:i/>
          <w:iCs/>
        </w:rPr>
        <w:t>Ninguna</w:t>
      </w:r>
      <w:proofErr w:type="spellEnd"/>
      <w:r w:rsidRPr="005D07F9">
        <w:rPr>
          <w:i/>
          <w:iCs/>
        </w:rPr>
        <w:t xml:space="preserve"> </w:t>
      </w:r>
      <w:proofErr w:type="spellStart"/>
      <w:r w:rsidRPr="005D07F9">
        <w:rPr>
          <w:i/>
          <w:iCs/>
        </w:rPr>
        <w:t>solicitud</w:t>
      </w:r>
      <w:proofErr w:type="spellEnd"/>
      <w:r w:rsidRPr="005D07F9">
        <w:rPr>
          <w:i/>
          <w:iCs/>
        </w:rPr>
        <w:t>.</w:t>
      </w:r>
    </w:p>
    <w:p w14:paraId="02DB778D" w14:textId="77777777" w:rsidR="002966F8" w:rsidRPr="005D07F9" w:rsidRDefault="00985C47" w:rsidP="002966F8">
      <w:pPr>
        <w:pStyle w:val="WABody6AboveHang"/>
        <w:ind w:left="1080" w:hanging="360"/>
        <w:rPr>
          <w:b/>
          <w:spacing w:val="-2"/>
        </w:rPr>
      </w:pPr>
      <w:r w:rsidRPr="005D07F9">
        <w:t>[  ]</w:t>
      </w:r>
      <w:r w:rsidRPr="005D07F9">
        <w:tab/>
      </w:r>
      <w:r w:rsidRPr="005D07F9">
        <w:rPr>
          <w:b/>
          <w:bCs/>
        </w:rPr>
        <w:t>Stay in the home</w:t>
      </w:r>
    </w:p>
    <w:p w14:paraId="2F4DFE91" w14:textId="4C119BE9" w:rsidR="00886FD9" w:rsidRPr="005D07F9" w:rsidRDefault="002966F8" w:rsidP="00BD0E22">
      <w:pPr>
        <w:pStyle w:val="WABody6AboveHang"/>
        <w:spacing w:before="0"/>
        <w:ind w:left="1080" w:firstLine="0"/>
        <w:rPr>
          <w:b/>
          <w:i/>
          <w:iCs/>
          <w:spacing w:val="-2"/>
        </w:rPr>
      </w:pPr>
      <w:proofErr w:type="spellStart"/>
      <w:r w:rsidRPr="005D07F9">
        <w:rPr>
          <w:b/>
          <w:bCs/>
          <w:i/>
          <w:iCs/>
        </w:rPr>
        <w:t>Permanecer</w:t>
      </w:r>
      <w:proofErr w:type="spellEnd"/>
      <w:r w:rsidRPr="005D07F9">
        <w:rPr>
          <w:b/>
          <w:bCs/>
          <w:i/>
          <w:iCs/>
        </w:rPr>
        <w:t xml:space="preserve"> </w:t>
      </w:r>
      <w:proofErr w:type="spellStart"/>
      <w:r w:rsidRPr="005D07F9">
        <w:rPr>
          <w:b/>
          <w:bCs/>
          <w:i/>
          <w:iCs/>
        </w:rPr>
        <w:t>en</w:t>
      </w:r>
      <w:proofErr w:type="spellEnd"/>
      <w:r w:rsidRPr="005D07F9">
        <w:rPr>
          <w:b/>
          <w:bCs/>
          <w:i/>
          <w:iCs/>
        </w:rPr>
        <w:t xml:space="preserve"> el </w:t>
      </w:r>
      <w:proofErr w:type="spellStart"/>
      <w:r w:rsidRPr="005D07F9">
        <w:rPr>
          <w:b/>
          <w:bCs/>
          <w:i/>
          <w:iCs/>
        </w:rPr>
        <w:t>hogar</w:t>
      </w:r>
      <w:proofErr w:type="spellEnd"/>
    </w:p>
    <w:p w14:paraId="103C52DE" w14:textId="77777777" w:rsidR="002966F8" w:rsidRPr="005D07F9" w:rsidRDefault="00985C47" w:rsidP="002966F8">
      <w:pPr>
        <w:tabs>
          <w:tab w:val="left" w:pos="1260"/>
          <w:tab w:val="left" w:pos="10800"/>
        </w:tabs>
        <w:spacing w:before="120" w:after="0"/>
        <w:ind w:left="144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I want continue living in the family home.</w:t>
      </w:r>
    </w:p>
    <w:p w14:paraId="5E2BC2D6" w14:textId="2007BF7F" w:rsidR="00886FD9" w:rsidRPr="005D07F9" w:rsidRDefault="00BD0E22" w:rsidP="002966F8">
      <w:pPr>
        <w:tabs>
          <w:tab w:val="left" w:pos="1260"/>
          <w:tab w:val="left" w:pos="10800"/>
        </w:tabs>
        <w:spacing w:after="0"/>
        <w:ind w:left="1440" w:hanging="360"/>
        <w:rPr>
          <w:rFonts w:ascii="Arial" w:hAnsi="Arial" w:cs="Arial"/>
          <w:i/>
          <w:iCs/>
          <w:spacing w:val="-2"/>
          <w:sz w:val="22"/>
          <w:szCs w:val="22"/>
          <w:lang w:val="es-US"/>
        </w:rPr>
      </w:pPr>
      <w:r w:rsidRPr="005D07F9">
        <w:rPr>
          <w:rFonts w:ascii="Arial" w:hAnsi="Arial" w:cs="Arial"/>
          <w:i/>
          <w:iCs/>
          <w:sz w:val="22"/>
          <w:szCs w:val="22"/>
        </w:rPr>
        <w:tab/>
      </w:r>
      <w:r w:rsidRPr="005D07F9">
        <w:rPr>
          <w:rFonts w:ascii="Arial" w:hAnsi="Arial" w:cs="Arial"/>
          <w:i/>
          <w:iCs/>
          <w:sz w:val="22"/>
          <w:szCs w:val="22"/>
        </w:rPr>
        <w:tab/>
      </w:r>
      <w:r w:rsidRPr="005D07F9">
        <w:rPr>
          <w:rFonts w:ascii="Arial" w:hAnsi="Arial" w:cs="Arial"/>
          <w:i/>
          <w:iCs/>
          <w:sz w:val="22"/>
          <w:szCs w:val="22"/>
          <w:lang w:val="es-US"/>
        </w:rPr>
        <w:t>Quiero seguir viviendo en el hogar familiar.</w:t>
      </w:r>
    </w:p>
    <w:p w14:paraId="76CB319F" w14:textId="77777777" w:rsidR="002966F8" w:rsidRPr="005D07F9" w:rsidRDefault="00985C47" w:rsidP="002966F8">
      <w:pPr>
        <w:tabs>
          <w:tab w:val="left" w:pos="547"/>
        </w:tabs>
        <w:spacing w:before="120" w:after="0"/>
        <w:ind w:left="144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My spouse/domestic partner may continue living in the family home.</w:t>
      </w:r>
    </w:p>
    <w:p w14:paraId="4FDE747E" w14:textId="0BC4505B" w:rsidR="00886FD9" w:rsidRPr="005D07F9" w:rsidRDefault="00BD0E22" w:rsidP="002966F8">
      <w:pPr>
        <w:tabs>
          <w:tab w:val="left" w:pos="547"/>
        </w:tabs>
        <w:spacing w:after="0"/>
        <w:ind w:left="1440" w:hanging="360"/>
        <w:rPr>
          <w:rFonts w:ascii="Arial" w:hAnsi="Arial" w:cs="Arial"/>
          <w:i/>
          <w:iCs/>
          <w:spacing w:val="-2"/>
          <w:sz w:val="22"/>
          <w:szCs w:val="22"/>
          <w:lang w:val="es-US"/>
        </w:rPr>
      </w:pPr>
      <w:r w:rsidRPr="005D07F9">
        <w:rPr>
          <w:rFonts w:ascii="Arial" w:hAnsi="Arial" w:cs="Arial"/>
          <w:i/>
          <w:iCs/>
          <w:sz w:val="22"/>
          <w:szCs w:val="22"/>
        </w:rPr>
        <w:tab/>
      </w:r>
      <w:r w:rsidRPr="005D07F9">
        <w:rPr>
          <w:rFonts w:ascii="Arial" w:hAnsi="Arial" w:cs="Arial"/>
          <w:i/>
          <w:iCs/>
          <w:sz w:val="22"/>
          <w:szCs w:val="22"/>
          <w:lang w:val="es-US"/>
        </w:rPr>
        <w:t>Mi cónyuge/pareja de hecho puede seguir viviendo en el hogar familiar.</w:t>
      </w:r>
    </w:p>
    <w:p w14:paraId="25F1E219" w14:textId="77777777" w:rsidR="002966F8" w:rsidRPr="005D07F9" w:rsidRDefault="00985C47" w:rsidP="002966F8">
      <w:pPr>
        <w:pStyle w:val="WABody6AboveHang"/>
        <w:ind w:left="1080" w:hanging="360"/>
        <w:rPr>
          <w:b/>
          <w:spacing w:val="-2"/>
        </w:rPr>
      </w:pPr>
      <w:r w:rsidRPr="005D07F9">
        <w:t>[  ]</w:t>
      </w:r>
      <w:r w:rsidRPr="005D07F9">
        <w:rPr>
          <w:b/>
          <w:bCs/>
        </w:rPr>
        <w:tab/>
        <w:t>Move out</w:t>
      </w:r>
    </w:p>
    <w:p w14:paraId="2427DD11" w14:textId="054B6903" w:rsidR="00886FD9" w:rsidRPr="005D07F9" w:rsidRDefault="002966F8" w:rsidP="00BD0E22">
      <w:pPr>
        <w:pStyle w:val="WABody6AboveHang"/>
        <w:spacing w:before="0"/>
        <w:ind w:left="1080" w:firstLine="0"/>
        <w:rPr>
          <w:b/>
          <w:i/>
          <w:iCs/>
          <w:spacing w:val="-2"/>
        </w:rPr>
      </w:pPr>
      <w:proofErr w:type="spellStart"/>
      <w:r w:rsidRPr="005D07F9">
        <w:rPr>
          <w:b/>
          <w:bCs/>
          <w:i/>
          <w:iCs/>
        </w:rPr>
        <w:t>Mudanza</w:t>
      </w:r>
      <w:proofErr w:type="spellEnd"/>
    </w:p>
    <w:p w14:paraId="5CD4A0AB" w14:textId="77777777" w:rsidR="002966F8" w:rsidRPr="005D07F9" w:rsidRDefault="00886FD9" w:rsidP="002966F8">
      <w:pPr>
        <w:tabs>
          <w:tab w:val="right" w:pos="9360"/>
        </w:tabs>
        <w:spacing w:before="120" w:after="0"/>
        <w:ind w:left="1440" w:hanging="360"/>
        <w:rPr>
          <w:rFonts w:ascii="Arial" w:hAnsi="Arial" w:cs="Arial"/>
          <w:spacing w:val="-2"/>
          <w:sz w:val="22"/>
          <w:szCs w:val="22"/>
          <w:u w:val="single"/>
        </w:rPr>
      </w:pPr>
      <w:r w:rsidRPr="005D07F9">
        <w:rPr>
          <w:rFonts w:ascii="Arial" w:hAnsi="Arial" w:cs="Arial"/>
          <w:sz w:val="22"/>
          <w:szCs w:val="22"/>
        </w:rPr>
        <w:t>Order my spouse/domestic partner to move out of the family home by (</w:t>
      </w:r>
      <w:r w:rsidRPr="005D07F9">
        <w:rPr>
          <w:rFonts w:ascii="Arial" w:hAnsi="Arial" w:cs="Arial"/>
          <w:i/>
          <w:iCs/>
          <w:sz w:val="22"/>
          <w:szCs w:val="22"/>
        </w:rPr>
        <w:t>date</w:t>
      </w:r>
      <w:r w:rsidRPr="005D07F9">
        <w:rPr>
          <w:rFonts w:ascii="Arial" w:hAnsi="Arial" w:cs="Arial"/>
          <w:sz w:val="22"/>
          <w:szCs w:val="22"/>
        </w:rPr>
        <w:t>):</w:t>
      </w:r>
      <w:r w:rsidRPr="005D07F9">
        <w:rPr>
          <w:rFonts w:ascii="Arial" w:hAnsi="Arial" w:cs="Arial"/>
          <w:sz w:val="22"/>
          <w:szCs w:val="22"/>
          <w:u w:val="single"/>
        </w:rPr>
        <w:tab/>
      </w:r>
    </w:p>
    <w:p w14:paraId="0138A765" w14:textId="22118841" w:rsidR="00CD045A" w:rsidRPr="00975E8E" w:rsidRDefault="002966F8" w:rsidP="00975E8E">
      <w:pPr>
        <w:tabs>
          <w:tab w:val="right" w:pos="9360"/>
        </w:tabs>
        <w:spacing w:after="0"/>
        <w:ind w:left="1440" w:hanging="360"/>
        <w:rPr>
          <w:rFonts w:ascii="Arial" w:hAnsi="Arial" w:cs="Arial"/>
          <w:i/>
          <w:iCs/>
          <w:spacing w:val="-2"/>
          <w:sz w:val="22"/>
          <w:szCs w:val="22"/>
          <w:u w:val="single"/>
          <w:lang w:val="es-US"/>
        </w:rPr>
      </w:pPr>
      <w:r w:rsidRPr="005D07F9">
        <w:rPr>
          <w:rFonts w:ascii="Arial" w:hAnsi="Arial" w:cs="Arial"/>
          <w:i/>
          <w:iCs/>
          <w:sz w:val="22"/>
          <w:szCs w:val="22"/>
          <w:lang w:val="es-US"/>
        </w:rPr>
        <w:t>Ordenar a mi cónyuge/pareja de hecho que se mude del hogar familiar a más tardar el (fecha):</w:t>
      </w:r>
    </w:p>
    <w:p w14:paraId="31C5B642"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19.</w:t>
      </w:r>
      <w:r w:rsidRPr="005D07F9">
        <w:rPr>
          <w:bCs/>
          <w:sz w:val="22"/>
          <w:lang w:val="es-US"/>
        </w:rPr>
        <w:tab/>
        <w:t xml:space="preserve">Use </w:t>
      </w:r>
      <w:proofErr w:type="spellStart"/>
      <w:r w:rsidRPr="005D07F9">
        <w:rPr>
          <w:bCs/>
          <w:sz w:val="22"/>
          <w:lang w:val="es-US"/>
        </w:rPr>
        <w:t>of</w:t>
      </w:r>
      <w:proofErr w:type="spellEnd"/>
      <w:r w:rsidRPr="005D07F9">
        <w:rPr>
          <w:bCs/>
          <w:sz w:val="22"/>
          <w:lang w:val="es-US"/>
        </w:rPr>
        <w:t xml:space="preserve"> </w:t>
      </w:r>
      <w:proofErr w:type="spellStart"/>
      <w:r w:rsidRPr="005D07F9">
        <w:rPr>
          <w:bCs/>
          <w:sz w:val="22"/>
          <w:lang w:val="es-US"/>
        </w:rPr>
        <w:t>property</w:t>
      </w:r>
      <w:proofErr w:type="spellEnd"/>
    </w:p>
    <w:p w14:paraId="6B02F7DC" w14:textId="25595228" w:rsidR="00886FD9" w:rsidRPr="005D07F9" w:rsidRDefault="002966F8" w:rsidP="00C24258">
      <w:pPr>
        <w:pStyle w:val="WAItem"/>
        <w:keepNext w:val="0"/>
        <w:numPr>
          <w:ilvl w:val="0"/>
          <w:numId w:val="0"/>
        </w:numPr>
        <w:tabs>
          <w:tab w:val="clear" w:pos="540"/>
        </w:tabs>
        <w:spacing w:before="0"/>
        <w:ind w:left="720"/>
        <w:rPr>
          <w:i/>
          <w:iCs/>
          <w:sz w:val="22"/>
          <w:lang w:val="es-US"/>
        </w:rPr>
      </w:pPr>
      <w:r w:rsidRPr="005D07F9">
        <w:rPr>
          <w:bCs/>
          <w:i/>
          <w:iCs/>
          <w:sz w:val="22"/>
          <w:lang w:val="es-US"/>
        </w:rPr>
        <w:t>Uso de bienes</w:t>
      </w:r>
    </w:p>
    <w:p w14:paraId="4748954B" w14:textId="77777777" w:rsidR="002966F8" w:rsidRPr="005D07F9" w:rsidRDefault="00985C47" w:rsidP="002966F8">
      <w:pPr>
        <w:spacing w:before="120" w:after="0"/>
        <w:ind w:left="1080" w:hanging="360"/>
        <w:rPr>
          <w:rFonts w:ascii="Arial" w:hAnsi="Arial" w:cs="Arial"/>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t xml:space="preserve">No </w:t>
      </w:r>
      <w:proofErr w:type="spellStart"/>
      <w:r w:rsidRPr="005D07F9">
        <w:rPr>
          <w:rFonts w:ascii="Arial" w:hAnsi="Arial" w:cs="Arial"/>
          <w:sz w:val="22"/>
          <w:szCs w:val="22"/>
          <w:lang w:val="es-US"/>
        </w:rPr>
        <w:t>request</w:t>
      </w:r>
      <w:proofErr w:type="spellEnd"/>
      <w:r w:rsidRPr="005D07F9">
        <w:rPr>
          <w:rFonts w:ascii="Arial" w:hAnsi="Arial" w:cs="Arial"/>
          <w:sz w:val="22"/>
          <w:szCs w:val="22"/>
          <w:lang w:val="es-US"/>
        </w:rPr>
        <w:t>.</w:t>
      </w:r>
    </w:p>
    <w:p w14:paraId="6BEB9AC5" w14:textId="70492841" w:rsidR="00886FD9" w:rsidRPr="005D07F9" w:rsidRDefault="002966F8" w:rsidP="00C24258">
      <w:pPr>
        <w:spacing w:after="0"/>
        <w:ind w:left="1080"/>
        <w:rPr>
          <w:rFonts w:ascii="Arial" w:hAnsi="Arial" w:cs="Arial"/>
          <w:i/>
          <w:iCs/>
          <w:sz w:val="22"/>
          <w:szCs w:val="22"/>
          <w:lang w:val="es-US"/>
        </w:rPr>
      </w:pPr>
      <w:r w:rsidRPr="005D07F9">
        <w:rPr>
          <w:rFonts w:ascii="Arial" w:hAnsi="Arial" w:cs="Arial"/>
          <w:i/>
          <w:iCs/>
          <w:sz w:val="22"/>
          <w:szCs w:val="22"/>
          <w:lang w:val="es-US"/>
        </w:rPr>
        <w:t>Ninguna solicitud.</w:t>
      </w:r>
    </w:p>
    <w:p w14:paraId="6F02DDB9" w14:textId="77777777" w:rsidR="002966F8" w:rsidRPr="005D07F9" w:rsidRDefault="00985C47" w:rsidP="002966F8">
      <w:pPr>
        <w:spacing w:before="120" w:after="0"/>
        <w:ind w:left="1080" w:hanging="360"/>
        <w:rPr>
          <w:rFonts w:ascii="Arial" w:hAnsi="Arial" w:cs="Arial"/>
          <w:i/>
          <w:sz w:val="22"/>
          <w:szCs w:val="22"/>
        </w:rPr>
      </w:pPr>
      <w:r w:rsidRPr="005D07F9">
        <w:rPr>
          <w:rFonts w:ascii="Arial" w:hAnsi="Arial" w:cs="Arial"/>
          <w:sz w:val="22"/>
          <w:szCs w:val="22"/>
        </w:rPr>
        <w:t>[  ]</w:t>
      </w:r>
      <w:r w:rsidRPr="005D07F9">
        <w:rPr>
          <w:rFonts w:ascii="Arial" w:hAnsi="Arial" w:cs="Arial"/>
          <w:sz w:val="22"/>
          <w:szCs w:val="22"/>
        </w:rPr>
        <w:tab/>
        <w:t>Order that I can possess and use</w:t>
      </w:r>
      <w:r w:rsidRPr="005D07F9">
        <w:rPr>
          <w:rFonts w:ascii="Arial" w:hAnsi="Arial" w:cs="Arial"/>
          <w:i/>
          <w:iCs/>
          <w:sz w:val="22"/>
          <w:szCs w:val="22"/>
        </w:rPr>
        <w:t xml:space="preserve"> </w:t>
      </w:r>
      <w:r w:rsidRPr="005D07F9">
        <w:rPr>
          <w:rFonts w:ascii="Arial" w:hAnsi="Arial" w:cs="Arial"/>
          <w:sz w:val="22"/>
          <w:szCs w:val="22"/>
        </w:rPr>
        <w:t>(</w:t>
      </w:r>
      <w:r w:rsidRPr="005D07F9">
        <w:rPr>
          <w:rFonts w:ascii="Arial" w:hAnsi="Arial" w:cs="Arial"/>
          <w:i/>
          <w:iCs/>
          <w:sz w:val="22"/>
          <w:szCs w:val="22"/>
        </w:rPr>
        <w:t>specify</w:t>
      </w:r>
      <w:r w:rsidRPr="005D07F9">
        <w:rPr>
          <w:rFonts w:ascii="Arial" w:hAnsi="Arial" w:cs="Arial"/>
          <w:sz w:val="22"/>
          <w:szCs w:val="22"/>
        </w:rPr>
        <w:t>)</w:t>
      </w:r>
      <w:r w:rsidRPr="005D07F9">
        <w:rPr>
          <w:rFonts w:ascii="Arial" w:hAnsi="Arial" w:cs="Arial"/>
          <w:i/>
          <w:iCs/>
          <w:sz w:val="22"/>
          <w:szCs w:val="22"/>
        </w:rPr>
        <w:t>:</w:t>
      </w:r>
    </w:p>
    <w:p w14:paraId="489D6E7A" w14:textId="5455ED30" w:rsidR="00886FD9" w:rsidRPr="005D07F9" w:rsidRDefault="002966F8" w:rsidP="00C24258">
      <w:pPr>
        <w:spacing w:after="0"/>
        <w:ind w:left="1080"/>
        <w:rPr>
          <w:rFonts w:ascii="Arial" w:hAnsi="Arial" w:cs="Arial"/>
          <w:i/>
          <w:iCs/>
          <w:sz w:val="22"/>
          <w:szCs w:val="22"/>
          <w:u w:val="single"/>
          <w:lang w:val="es-US"/>
        </w:rPr>
      </w:pPr>
      <w:r w:rsidRPr="005D07F9">
        <w:rPr>
          <w:rFonts w:ascii="Arial" w:hAnsi="Arial" w:cs="Arial"/>
          <w:i/>
          <w:iCs/>
          <w:sz w:val="22"/>
          <w:szCs w:val="22"/>
          <w:lang w:val="es-US"/>
        </w:rPr>
        <w:t>Ordenar que yo puedo poseer y usar (especifique):</w:t>
      </w:r>
    </w:p>
    <w:p w14:paraId="0ABCB0FC" w14:textId="77777777" w:rsidR="002966F8" w:rsidRPr="005D07F9" w:rsidRDefault="00985C47" w:rsidP="002966F8">
      <w:pPr>
        <w:pStyle w:val="PL-Level1indentbelowbubble"/>
        <w:spacing w:before="120"/>
        <w:ind w:left="1440"/>
        <w:rPr>
          <w:rFonts w:ascii="Arial" w:hAnsi="Arial" w:cs="Arial"/>
          <w:i/>
        </w:rPr>
      </w:pPr>
      <w:r w:rsidRPr="005D07F9">
        <w:rPr>
          <w:rFonts w:ascii="Arial" w:hAnsi="Arial" w:cs="Arial"/>
        </w:rPr>
        <w:t>[  ]</w:t>
      </w:r>
      <w:r w:rsidRPr="005D07F9">
        <w:rPr>
          <w:rFonts w:ascii="Arial" w:hAnsi="Arial" w:cs="Arial"/>
        </w:rPr>
        <w:tab/>
        <w:t>property in my possession now</w:t>
      </w:r>
      <w:r w:rsidRPr="005D07F9">
        <w:rPr>
          <w:rFonts w:ascii="Arial" w:hAnsi="Arial" w:cs="Arial"/>
          <w:i/>
          <w:iCs/>
        </w:rPr>
        <w:t>.</w:t>
      </w:r>
    </w:p>
    <w:p w14:paraId="5AA42259" w14:textId="7F793D60" w:rsidR="00886FD9" w:rsidRPr="005D07F9" w:rsidRDefault="002966F8" w:rsidP="00C24258">
      <w:pPr>
        <w:pStyle w:val="PL-Level1indentbelowbubble"/>
        <w:spacing w:before="0"/>
        <w:ind w:left="1440" w:firstLine="0"/>
        <w:rPr>
          <w:rFonts w:ascii="Arial" w:hAnsi="Arial" w:cs="Arial"/>
          <w:i/>
          <w:iCs/>
          <w:u w:val="single"/>
          <w:lang w:val="es-US"/>
        </w:rPr>
      </w:pPr>
      <w:r w:rsidRPr="005D07F9">
        <w:rPr>
          <w:rFonts w:ascii="Arial" w:hAnsi="Arial" w:cs="Arial"/>
          <w:i/>
          <w:iCs/>
          <w:lang w:val="es-US"/>
        </w:rPr>
        <w:t>bienes que están en mi posesión.</w:t>
      </w:r>
    </w:p>
    <w:p w14:paraId="11365F57" w14:textId="77777777" w:rsidR="002966F8" w:rsidRPr="005D07F9" w:rsidRDefault="00985C47" w:rsidP="002966F8">
      <w:pPr>
        <w:pStyle w:val="PL-Level1indentbelowbubble"/>
        <w:tabs>
          <w:tab w:val="right" w:pos="9360"/>
        </w:tabs>
        <w:spacing w:before="120"/>
        <w:ind w:left="1440"/>
        <w:rPr>
          <w:rFonts w:ascii="Arial" w:hAnsi="Arial" w:cs="Arial"/>
          <w:i/>
          <w:u w:val="single"/>
        </w:rPr>
      </w:pPr>
      <w:r w:rsidRPr="005D07F9">
        <w:rPr>
          <w:rFonts w:ascii="Arial" w:hAnsi="Arial" w:cs="Arial"/>
        </w:rPr>
        <w:t>[  ]</w:t>
      </w:r>
      <w:r w:rsidRPr="005D07F9">
        <w:rPr>
          <w:rFonts w:ascii="Arial" w:hAnsi="Arial" w:cs="Arial"/>
        </w:rPr>
        <w:tab/>
        <w:t>vehicle(s):</w:t>
      </w:r>
      <w:r w:rsidRPr="005D07F9">
        <w:rPr>
          <w:rFonts w:ascii="Arial" w:hAnsi="Arial" w:cs="Arial"/>
          <w:i/>
          <w:iCs/>
          <w:u w:val="single"/>
        </w:rPr>
        <w:tab/>
      </w:r>
    </w:p>
    <w:p w14:paraId="65C69CFA" w14:textId="47868C99" w:rsidR="00886FD9" w:rsidRPr="005D07F9" w:rsidRDefault="00C24258" w:rsidP="002966F8">
      <w:pPr>
        <w:pStyle w:val="PL-Level1indentbelowbubble"/>
        <w:tabs>
          <w:tab w:val="right" w:pos="9360"/>
        </w:tabs>
        <w:spacing w:before="0"/>
        <w:ind w:left="1440"/>
        <w:rPr>
          <w:rFonts w:ascii="Arial" w:hAnsi="Arial" w:cs="Arial"/>
          <w:i/>
          <w:iCs/>
          <w:u w:val="single"/>
        </w:rPr>
      </w:pPr>
      <w:r w:rsidRPr="005D07F9">
        <w:rPr>
          <w:rFonts w:ascii="Arial" w:hAnsi="Arial" w:cs="Arial"/>
          <w:i/>
          <w:iCs/>
        </w:rPr>
        <w:tab/>
      </w:r>
      <w:proofErr w:type="spellStart"/>
      <w:r w:rsidRPr="005D07F9">
        <w:rPr>
          <w:rFonts w:ascii="Arial" w:hAnsi="Arial" w:cs="Arial"/>
          <w:i/>
          <w:iCs/>
        </w:rPr>
        <w:t>vehículo</w:t>
      </w:r>
      <w:proofErr w:type="spellEnd"/>
      <w:r w:rsidRPr="005D07F9">
        <w:rPr>
          <w:rFonts w:ascii="Arial" w:hAnsi="Arial" w:cs="Arial"/>
          <w:i/>
          <w:iCs/>
        </w:rPr>
        <w:t>(s):</w:t>
      </w:r>
    </w:p>
    <w:p w14:paraId="0E28FE9C" w14:textId="77777777" w:rsidR="002966F8" w:rsidRPr="005D07F9" w:rsidRDefault="00985C47" w:rsidP="002966F8">
      <w:pPr>
        <w:pStyle w:val="PL-Level1indentbelowbubble"/>
        <w:tabs>
          <w:tab w:val="right" w:pos="9360"/>
        </w:tabs>
        <w:spacing w:before="120"/>
        <w:ind w:left="1440"/>
        <w:rPr>
          <w:rFonts w:ascii="Arial" w:hAnsi="Arial" w:cs="Arial"/>
          <w:i/>
          <w:u w:val="single"/>
        </w:rPr>
      </w:pPr>
      <w:r w:rsidRPr="005D07F9">
        <w:rPr>
          <w:rFonts w:ascii="Arial" w:hAnsi="Arial" w:cs="Arial"/>
        </w:rPr>
        <w:t>[  ]</w:t>
      </w:r>
      <w:r w:rsidRPr="005D07F9">
        <w:rPr>
          <w:rFonts w:ascii="Arial" w:hAnsi="Arial" w:cs="Arial"/>
        </w:rPr>
        <w:tab/>
        <w:t>other:</w:t>
      </w:r>
      <w:r w:rsidRPr="005D07F9">
        <w:rPr>
          <w:rFonts w:ascii="Arial" w:hAnsi="Arial" w:cs="Arial"/>
          <w:i/>
          <w:iCs/>
          <w:u w:val="single"/>
        </w:rPr>
        <w:tab/>
      </w:r>
    </w:p>
    <w:p w14:paraId="0F810B33" w14:textId="0FCCA54C" w:rsidR="00886FD9" w:rsidRPr="005D07F9" w:rsidRDefault="00C24258" w:rsidP="002966F8">
      <w:pPr>
        <w:pStyle w:val="PL-Level1indentbelowbubble"/>
        <w:tabs>
          <w:tab w:val="right" w:pos="9360"/>
        </w:tabs>
        <w:spacing w:before="0"/>
        <w:ind w:left="1440"/>
        <w:rPr>
          <w:rFonts w:ascii="Arial" w:hAnsi="Arial" w:cs="Arial"/>
          <w:i/>
          <w:iCs/>
          <w:u w:val="single"/>
        </w:rPr>
      </w:pPr>
      <w:r w:rsidRPr="005D07F9">
        <w:rPr>
          <w:rFonts w:ascii="Arial" w:hAnsi="Arial" w:cs="Arial"/>
          <w:i/>
          <w:iCs/>
        </w:rPr>
        <w:tab/>
      </w:r>
      <w:proofErr w:type="spellStart"/>
      <w:r w:rsidRPr="005D07F9">
        <w:rPr>
          <w:rFonts w:ascii="Arial" w:hAnsi="Arial" w:cs="Arial"/>
          <w:i/>
          <w:iCs/>
        </w:rPr>
        <w:t>otro</w:t>
      </w:r>
      <w:proofErr w:type="spellEnd"/>
      <w:r w:rsidRPr="005D07F9">
        <w:rPr>
          <w:rFonts w:ascii="Arial" w:hAnsi="Arial" w:cs="Arial"/>
          <w:i/>
          <w:iCs/>
        </w:rPr>
        <w:t>:</w:t>
      </w:r>
    </w:p>
    <w:p w14:paraId="649757FA" w14:textId="1950A1C8" w:rsidR="00886FD9" w:rsidRPr="005D07F9" w:rsidRDefault="00886FD9" w:rsidP="00C24258">
      <w:pPr>
        <w:pStyle w:val="PL-Level1indentbelowbubble"/>
        <w:tabs>
          <w:tab w:val="right" w:pos="9360"/>
        </w:tabs>
        <w:spacing w:before="120"/>
        <w:ind w:left="1440"/>
        <w:rPr>
          <w:rFonts w:ascii="Arial" w:hAnsi="Arial" w:cs="Arial"/>
          <w:i/>
          <w:u w:val="single"/>
        </w:rPr>
      </w:pPr>
      <w:r w:rsidRPr="005D07F9">
        <w:rPr>
          <w:rFonts w:ascii="Arial" w:hAnsi="Arial" w:cs="Arial"/>
          <w:i/>
          <w:iCs/>
        </w:rPr>
        <w:lastRenderedPageBreak/>
        <w:tab/>
      </w:r>
      <w:r w:rsidRPr="005D07F9">
        <w:rPr>
          <w:rFonts w:ascii="Arial" w:hAnsi="Arial" w:cs="Arial"/>
          <w:i/>
          <w:iCs/>
          <w:u w:val="single"/>
        </w:rPr>
        <w:tab/>
      </w:r>
    </w:p>
    <w:p w14:paraId="29F13D17" w14:textId="77777777" w:rsidR="002966F8" w:rsidRPr="005D07F9" w:rsidRDefault="00985C47" w:rsidP="002966F8">
      <w:pPr>
        <w:spacing w:before="120" w:after="0"/>
        <w:ind w:left="1080" w:hanging="360"/>
        <w:rPr>
          <w:rFonts w:ascii="Arial" w:hAnsi="Arial" w:cs="Arial"/>
          <w:i/>
          <w:sz w:val="22"/>
          <w:szCs w:val="22"/>
        </w:rPr>
      </w:pPr>
      <w:r w:rsidRPr="005D07F9">
        <w:rPr>
          <w:rFonts w:ascii="Arial" w:hAnsi="Arial" w:cs="Arial"/>
          <w:sz w:val="22"/>
          <w:szCs w:val="22"/>
        </w:rPr>
        <w:t>[  ]</w:t>
      </w:r>
      <w:r w:rsidRPr="005D07F9">
        <w:rPr>
          <w:rFonts w:ascii="Arial" w:hAnsi="Arial" w:cs="Arial"/>
          <w:sz w:val="22"/>
          <w:szCs w:val="22"/>
        </w:rPr>
        <w:tab/>
        <w:t>Order that my spouse/domestic partner can possess and use</w:t>
      </w:r>
      <w:r w:rsidRPr="005D07F9">
        <w:rPr>
          <w:rFonts w:ascii="Arial" w:hAnsi="Arial" w:cs="Arial"/>
          <w:i/>
          <w:iCs/>
          <w:sz w:val="22"/>
          <w:szCs w:val="22"/>
        </w:rPr>
        <w:t xml:space="preserve"> </w:t>
      </w:r>
      <w:r w:rsidRPr="005D07F9">
        <w:rPr>
          <w:rFonts w:ascii="Arial" w:hAnsi="Arial" w:cs="Arial"/>
          <w:sz w:val="22"/>
          <w:szCs w:val="22"/>
        </w:rPr>
        <w:t>(</w:t>
      </w:r>
      <w:r w:rsidRPr="005D07F9">
        <w:rPr>
          <w:rFonts w:ascii="Arial" w:hAnsi="Arial" w:cs="Arial"/>
          <w:i/>
          <w:iCs/>
          <w:sz w:val="22"/>
          <w:szCs w:val="22"/>
        </w:rPr>
        <w:t>specify</w:t>
      </w:r>
      <w:r w:rsidRPr="005D07F9">
        <w:rPr>
          <w:rFonts w:ascii="Arial" w:hAnsi="Arial" w:cs="Arial"/>
          <w:sz w:val="22"/>
          <w:szCs w:val="22"/>
        </w:rPr>
        <w:t>)</w:t>
      </w:r>
      <w:r w:rsidRPr="005D07F9">
        <w:rPr>
          <w:rFonts w:ascii="Arial" w:hAnsi="Arial" w:cs="Arial"/>
          <w:i/>
          <w:iCs/>
          <w:sz w:val="22"/>
          <w:szCs w:val="22"/>
        </w:rPr>
        <w:t>:</w:t>
      </w:r>
    </w:p>
    <w:p w14:paraId="1D16F15B" w14:textId="0930182B" w:rsidR="00886FD9" w:rsidRPr="005D07F9" w:rsidRDefault="002966F8" w:rsidP="00AF4D3E">
      <w:pPr>
        <w:spacing w:after="0"/>
        <w:ind w:left="1080"/>
        <w:rPr>
          <w:rFonts w:ascii="Arial" w:hAnsi="Arial" w:cs="Arial"/>
          <w:i/>
          <w:iCs/>
          <w:sz w:val="22"/>
          <w:szCs w:val="22"/>
          <w:u w:val="single"/>
          <w:lang w:val="es-US"/>
        </w:rPr>
      </w:pPr>
      <w:r w:rsidRPr="005D07F9">
        <w:rPr>
          <w:rFonts w:ascii="Arial" w:hAnsi="Arial" w:cs="Arial"/>
          <w:i/>
          <w:iCs/>
          <w:sz w:val="22"/>
          <w:szCs w:val="22"/>
          <w:lang w:val="es-US"/>
        </w:rPr>
        <w:t>Ordenar que mi cónyuge/pareja de hecho puede poseer y usar (especifique):</w:t>
      </w:r>
    </w:p>
    <w:p w14:paraId="46821A06" w14:textId="77777777" w:rsidR="002966F8" w:rsidRPr="005D07F9" w:rsidRDefault="00985C47" w:rsidP="002966F8">
      <w:pPr>
        <w:pStyle w:val="PL-Level1indentbelowbubble"/>
        <w:spacing w:before="120"/>
        <w:ind w:left="1440"/>
        <w:rPr>
          <w:rFonts w:ascii="Arial" w:hAnsi="Arial" w:cs="Arial"/>
          <w:i/>
        </w:rPr>
      </w:pPr>
      <w:r w:rsidRPr="005D07F9">
        <w:rPr>
          <w:rFonts w:ascii="Arial" w:hAnsi="Arial" w:cs="Arial"/>
        </w:rPr>
        <w:t>[  ]</w:t>
      </w:r>
      <w:r w:rsidRPr="005D07F9">
        <w:rPr>
          <w:rFonts w:ascii="Arial" w:hAnsi="Arial" w:cs="Arial"/>
        </w:rPr>
        <w:tab/>
        <w:t>property in their possession now</w:t>
      </w:r>
      <w:r w:rsidRPr="005D07F9">
        <w:rPr>
          <w:rFonts w:ascii="Arial" w:hAnsi="Arial" w:cs="Arial"/>
          <w:i/>
          <w:iCs/>
        </w:rPr>
        <w:t>.</w:t>
      </w:r>
    </w:p>
    <w:p w14:paraId="1435FA3E" w14:textId="151BF12E" w:rsidR="00886FD9" w:rsidRPr="005D07F9" w:rsidRDefault="002966F8" w:rsidP="00AF4D3E">
      <w:pPr>
        <w:pStyle w:val="PL-Level1indentbelowbubble"/>
        <w:spacing w:before="0"/>
        <w:ind w:left="1440" w:firstLine="0"/>
        <w:rPr>
          <w:rFonts w:ascii="Arial" w:hAnsi="Arial" w:cs="Arial"/>
          <w:i/>
          <w:iCs/>
          <w:u w:val="single"/>
          <w:lang w:val="es-US"/>
        </w:rPr>
      </w:pPr>
      <w:r w:rsidRPr="005D07F9">
        <w:rPr>
          <w:rFonts w:ascii="Arial" w:hAnsi="Arial" w:cs="Arial"/>
          <w:i/>
          <w:iCs/>
          <w:lang w:val="es-US"/>
        </w:rPr>
        <w:t>bienes que están en su posesión.</w:t>
      </w:r>
    </w:p>
    <w:p w14:paraId="62A19A30" w14:textId="77777777" w:rsidR="002966F8" w:rsidRPr="005D07F9" w:rsidRDefault="00985C47" w:rsidP="002966F8">
      <w:pPr>
        <w:pStyle w:val="PL-Level1indentbelowbubble"/>
        <w:tabs>
          <w:tab w:val="right" w:pos="9360"/>
        </w:tabs>
        <w:spacing w:before="120"/>
        <w:ind w:left="1440"/>
        <w:rPr>
          <w:rFonts w:ascii="Arial" w:hAnsi="Arial" w:cs="Arial"/>
          <w:i/>
          <w:u w:val="single"/>
        </w:rPr>
      </w:pPr>
      <w:r w:rsidRPr="005D07F9">
        <w:rPr>
          <w:rFonts w:ascii="Arial" w:hAnsi="Arial" w:cs="Arial"/>
        </w:rPr>
        <w:t>[  ]</w:t>
      </w:r>
      <w:r w:rsidRPr="005D07F9">
        <w:rPr>
          <w:rFonts w:ascii="Arial" w:hAnsi="Arial" w:cs="Arial"/>
        </w:rPr>
        <w:tab/>
        <w:t>vehicle(s):</w:t>
      </w:r>
      <w:r w:rsidRPr="005D07F9">
        <w:rPr>
          <w:rFonts w:ascii="Arial" w:hAnsi="Arial" w:cs="Arial"/>
          <w:i/>
          <w:iCs/>
          <w:u w:val="single"/>
        </w:rPr>
        <w:tab/>
      </w:r>
    </w:p>
    <w:p w14:paraId="75CDC941" w14:textId="37D875F7" w:rsidR="00886FD9" w:rsidRPr="005D07F9" w:rsidRDefault="00AF4D3E" w:rsidP="002966F8">
      <w:pPr>
        <w:pStyle w:val="PL-Level1indentbelowbubble"/>
        <w:tabs>
          <w:tab w:val="right" w:pos="9360"/>
        </w:tabs>
        <w:spacing w:before="0"/>
        <w:ind w:left="1440"/>
        <w:rPr>
          <w:rFonts w:ascii="Arial" w:hAnsi="Arial" w:cs="Arial"/>
          <w:i/>
          <w:iCs/>
          <w:u w:val="single"/>
        </w:rPr>
      </w:pPr>
      <w:r w:rsidRPr="005D07F9">
        <w:rPr>
          <w:rFonts w:ascii="Arial" w:hAnsi="Arial" w:cs="Arial"/>
          <w:i/>
          <w:iCs/>
        </w:rPr>
        <w:tab/>
      </w:r>
      <w:proofErr w:type="spellStart"/>
      <w:r w:rsidRPr="005D07F9">
        <w:rPr>
          <w:rFonts w:ascii="Arial" w:hAnsi="Arial" w:cs="Arial"/>
          <w:i/>
          <w:iCs/>
        </w:rPr>
        <w:t>vehículo</w:t>
      </w:r>
      <w:proofErr w:type="spellEnd"/>
      <w:r w:rsidRPr="005D07F9">
        <w:rPr>
          <w:rFonts w:ascii="Arial" w:hAnsi="Arial" w:cs="Arial"/>
          <w:i/>
          <w:iCs/>
        </w:rPr>
        <w:t>(s):</w:t>
      </w:r>
    </w:p>
    <w:p w14:paraId="32A22597" w14:textId="77777777" w:rsidR="002966F8" w:rsidRPr="005D07F9" w:rsidRDefault="00985C47" w:rsidP="002966F8">
      <w:pPr>
        <w:pStyle w:val="PL-Level1indentbelowbubble"/>
        <w:tabs>
          <w:tab w:val="left" w:pos="7170"/>
          <w:tab w:val="right" w:pos="9360"/>
        </w:tabs>
        <w:spacing w:before="120"/>
        <w:ind w:left="1440"/>
        <w:rPr>
          <w:rFonts w:ascii="Arial" w:hAnsi="Arial" w:cs="Arial"/>
          <w:i/>
          <w:u w:val="single"/>
        </w:rPr>
      </w:pPr>
      <w:r w:rsidRPr="005D07F9">
        <w:rPr>
          <w:rFonts w:ascii="Arial" w:hAnsi="Arial" w:cs="Arial"/>
        </w:rPr>
        <w:t>[  ]</w:t>
      </w:r>
      <w:r w:rsidRPr="005D07F9">
        <w:rPr>
          <w:rFonts w:ascii="Arial" w:hAnsi="Arial" w:cs="Arial"/>
        </w:rPr>
        <w:tab/>
        <w:t>other:</w:t>
      </w:r>
      <w:r w:rsidRPr="005D07F9">
        <w:rPr>
          <w:rFonts w:ascii="Arial" w:hAnsi="Arial" w:cs="Arial"/>
          <w:i/>
          <w:iCs/>
          <w:u w:val="single"/>
        </w:rPr>
        <w:tab/>
      </w:r>
      <w:r w:rsidRPr="005D07F9">
        <w:rPr>
          <w:rFonts w:ascii="Arial" w:hAnsi="Arial" w:cs="Arial"/>
          <w:i/>
          <w:iCs/>
          <w:u w:val="single"/>
        </w:rPr>
        <w:tab/>
      </w:r>
    </w:p>
    <w:p w14:paraId="72AEAD4F" w14:textId="56FDE637" w:rsidR="00886FD9" w:rsidRPr="005D07F9" w:rsidRDefault="00AF4D3E" w:rsidP="002966F8">
      <w:pPr>
        <w:pStyle w:val="PL-Level1indentbelowbubble"/>
        <w:tabs>
          <w:tab w:val="left" w:pos="7170"/>
          <w:tab w:val="right" w:pos="9360"/>
        </w:tabs>
        <w:spacing w:before="0"/>
        <w:ind w:left="1440"/>
        <w:rPr>
          <w:rFonts w:ascii="Arial" w:hAnsi="Arial" w:cs="Arial"/>
          <w:i/>
          <w:iCs/>
          <w:u w:val="single"/>
          <w:lang w:val="es-US"/>
        </w:rPr>
      </w:pPr>
      <w:r w:rsidRPr="005D07F9">
        <w:rPr>
          <w:rFonts w:ascii="Arial" w:hAnsi="Arial" w:cs="Arial"/>
          <w:i/>
          <w:iCs/>
        </w:rPr>
        <w:tab/>
      </w:r>
      <w:r w:rsidRPr="005D07F9">
        <w:rPr>
          <w:rFonts w:ascii="Arial" w:hAnsi="Arial" w:cs="Arial"/>
          <w:i/>
          <w:iCs/>
          <w:lang w:val="es-US"/>
        </w:rPr>
        <w:t>otro:</w:t>
      </w:r>
    </w:p>
    <w:p w14:paraId="323BA2B7" w14:textId="72988FA8" w:rsidR="00886FD9" w:rsidRPr="005D07F9" w:rsidRDefault="00886FD9" w:rsidP="00AF4D3E">
      <w:pPr>
        <w:pStyle w:val="PL-Level1indentbelowbubble"/>
        <w:tabs>
          <w:tab w:val="right" w:pos="9360"/>
        </w:tabs>
        <w:spacing w:before="120"/>
        <w:ind w:left="1440"/>
        <w:rPr>
          <w:rFonts w:ascii="Arial" w:hAnsi="Arial" w:cs="Arial"/>
          <w:i/>
          <w:u w:val="single"/>
          <w:lang w:val="es-US"/>
        </w:rPr>
      </w:pPr>
      <w:r w:rsidRPr="005D07F9">
        <w:rPr>
          <w:rFonts w:ascii="Arial" w:hAnsi="Arial" w:cs="Arial"/>
          <w:i/>
          <w:iCs/>
          <w:lang w:val="es-US"/>
        </w:rPr>
        <w:tab/>
      </w:r>
      <w:r w:rsidRPr="005D07F9">
        <w:rPr>
          <w:rFonts w:ascii="Arial" w:hAnsi="Arial" w:cs="Arial"/>
          <w:i/>
          <w:iCs/>
          <w:u w:val="single"/>
          <w:lang w:val="es-US"/>
        </w:rPr>
        <w:tab/>
      </w:r>
    </w:p>
    <w:p w14:paraId="34FEF74C"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20.</w:t>
      </w:r>
      <w:r w:rsidRPr="005D07F9">
        <w:rPr>
          <w:bCs/>
          <w:sz w:val="22"/>
          <w:lang w:val="es-US"/>
        </w:rPr>
        <w:tab/>
      </w:r>
      <w:proofErr w:type="spellStart"/>
      <w:r w:rsidRPr="005D07F9">
        <w:rPr>
          <w:bCs/>
          <w:sz w:val="22"/>
          <w:lang w:val="es-US"/>
        </w:rPr>
        <w:t>Household</w:t>
      </w:r>
      <w:proofErr w:type="spellEnd"/>
      <w:r w:rsidRPr="005D07F9">
        <w:rPr>
          <w:bCs/>
          <w:sz w:val="22"/>
          <w:lang w:val="es-US"/>
        </w:rPr>
        <w:t xml:space="preserve"> expenses</w:t>
      </w:r>
    </w:p>
    <w:p w14:paraId="34DE196D" w14:textId="2A632988" w:rsidR="00886FD9" w:rsidRPr="005D07F9" w:rsidRDefault="002966F8" w:rsidP="000734FD">
      <w:pPr>
        <w:pStyle w:val="WAItem"/>
        <w:keepNext w:val="0"/>
        <w:numPr>
          <w:ilvl w:val="0"/>
          <w:numId w:val="0"/>
        </w:numPr>
        <w:tabs>
          <w:tab w:val="clear" w:pos="540"/>
        </w:tabs>
        <w:spacing w:before="0"/>
        <w:ind w:left="720"/>
        <w:rPr>
          <w:i/>
          <w:iCs/>
          <w:sz w:val="22"/>
          <w:lang w:val="es-US"/>
        </w:rPr>
      </w:pPr>
      <w:r w:rsidRPr="005D07F9">
        <w:rPr>
          <w:bCs/>
          <w:i/>
          <w:iCs/>
          <w:sz w:val="22"/>
          <w:lang w:val="es-US"/>
        </w:rPr>
        <w:t>Gastos del hogar</w:t>
      </w:r>
    </w:p>
    <w:p w14:paraId="25DBB1A3" w14:textId="77777777" w:rsidR="002966F8" w:rsidRPr="005D07F9" w:rsidRDefault="00985C47" w:rsidP="002966F8">
      <w:pPr>
        <w:spacing w:before="120" w:after="0"/>
        <w:ind w:left="1080" w:hanging="360"/>
        <w:rPr>
          <w:rFonts w:ascii="Arial" w:hAnsi="Arial" w:cs="Arial"/>
          <w:sz w:val="22"/>
          <w:szCs w:val="22"/>
        </w:rPr>
      </w:pPr>
      <w:r w:rsidRPr="005D07F9">
        <w:rPr>
          <w:rFonts w:ascii="Arial" w:hAnsi="Arial" w:cs="Arial"/>
          <w:sz w:val="22"/>
          <w:szCs w:val="22"/>
        </w:rPr>
        <w:t>[  ]</w:t>
      </w:r>
      <w:r w:rsidRPr="005D07F9">
        <w:rPr>
          <w:rFonts w:ascii="Arial" w:hAnsi="Arial" w:cs="Arial"/>
          <w:sz w:val="22"/>
          <w:szCs w:val="22"/>
        </w:rPr>
        <w:tab/>
        <w:t>No request.</w:t>
      </w:r>
    </w:p>
    <w:p w14:paraId="4782475C" w14:textId="156993B7" w:rsidR="00886FD9" w:rsidRPr="005D07F9" w:rsidRDefault="002966F8" w:rsidP="000734FD">
      <w:pPr>
        <w:spacing w:after="0"/>
        <w:ind w:left="1080"/>
        <w:rPr>
          <w:rFonts w:ascii="Arial" w:hAnsi="Arial" w:cs="Arial"/>
          <w:i/>
          <w:iCs/>
          <w:sz w:val="22"/>
          <w:szCs w:val="22"/>
        </w:rPr>
      </w:pPr>
      <w:proofErr w:type="spellStart"/>
      <w:r w:rsidRPr="005D07F9">
        <w:rPr>
          <w:rFonts w:ascii="Arial" w:hAnsi="Arial" w:cs="Arial"/>
          <w:i/>
          <w:iCs/>
          <w:sz w:val="22"/>
          <w:szCs w:val="22"/>
        </w:rPr>
        <w:t>Ninguna</w:t>
      </w:r>
      <w:proofErr w:type="spellEnd"/>
      <w:r w:rsidRPr="005D07F9">
        <w:rPr>
          <w:rFonts w:ascii="Arial" w:hAnsi="Arial" w:cs="Arial"/>
          <w:i/>
          <w:iCs/>
          <w:sz w:val="22"/>
          <w:szCs w:val="22"/>
        </w:rPr>
        <w:t xml:space="preserve"> </w:t>
      </w:r>
      <w:proofErr w:type="spellStart"/>
      <w:r w:rsidRPr="005D07F9">
        <w:rPr>
          <w:rFonts w:ascii="Arial" w:hAnsi="Arial" w:cs="Arial"/>
          <w:i/>
          <w:iCs/>
          <w:sz w:val="22"/>
          <w:szCs w:val="22"/>
        </w:rPr>
        <w:t>solicitud</w:t>
      </w:r>
      <w:proofErr w:type="spellEnd"/>
      <w:r w:rsidRPr="005D07F9">
        <w:rPr>
          <w:rFonts w:ascii="Arial" w:hAnsi="Arial" w:cs="Arial"/>
          <w:i/>
          <w:iCs/>
          <w:sz w:val="22"/>
          <w:szCs w:val="22"/>
        </w:rPr>
        <w:t>.</w:t>
      </w:r>
    </w:p>
    <w:p w14:paraId="53ADC7D7" w14:textId="77777777" w:rsidR="002966F8" w:rsidRPr="005D07F9" w:rsidRDefault="00985C47" w:rsidP="002966F8">
      <w:pPr>
        <w:spacing w:before="120" w:after="0"/>
        <w:ind w:left="1080" w:hanging="360"/>
        <w:rPr>
          <w:rFonts w:ascii="Arial" w:hAnsi="Arial" w:cs="Arial"/>
          <w:sz w:val="22"/>
          <w:szCs w:val="22"/>
        </w:rPr>
      </w:pPr>
      <w:r w:rsidRPr="005D07F9">
        <w:rPr>
          <w:rFonts w:ascii="Arial" w:hAnsi="Arial" w:cs="Arial"/>
          <w:sz w:val="22"/>
          <w:szCs w:val="22"/>
        </w:rPr>
        <w:t>[  ]</w:t>
      </w:r>
      <w:r w:rsidRPr="005D07F9">
        <w:rPr>
          <w:rFonts w:ascii="Arial" w:hAnsi="Arial" w:cs="Arial"/>
          <w:sz w:val="22"/>
          <w:szCs w:val="22"/>
        </w:rPr>
        <w:tab/>
        <w:t>Order household expenses to be paid as follows:</w:t>
      </w:r>
    </w:p>
    <w:p w14:paraId="6BF86950" w14:textId="0E548430" w:rsidR="00886FD9" w:rsidRPr="005D07F9" w:rsidRDefault="002966F8" w:rsidP="000734FD">
      <w:pPr>
        <w:spacing w:after="120"/>
        <w:ind w:left="1080"/>
        <w:rPr>
          <w:rFonts w:ascii="Arial" w:hAnsi="Arial" w:cs="Arial"/>
          <w:i/>
          <w:iCs/>
          <w:lang w:val="es-US"/>
        </w:rPr>
      </w:pPr>
      <w:r w:rsidRPr="005D07F9">
        <w:rPr>
          <w:rFonts w:ascii="Arial" w:hAnsi="Arial" w:cs="Arial"/>
          <w:i/>
          <w:iCs/>
          <w:sz w:val="22"/>
          <w:szCs w:val="22"/>
          <w:lang w:val="es-US"/>
        </w:rPr>
        <w:t>Ordenar que los gastos del hogar se paguen de la siguiente manera:</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rsidRPr="005D07F9" w14:paraId="33B80D87" w14:textId="77777777" w:rsidTr="00B136BF">
        <w:trPr>
          <w:tblHeader/>
        </w:trPr>
        <w:tc>
          <w:tcPr>
            <w:tcW w:w="5508" w:type="dxa"/>
            <w:shd w:val="clear" w:color="auto" w:fill="auto"/>
          </w:tcPr>
          <w:p w14:paraId="55B35E0E" w14:textId="77777777" w:rsidR="002966F8" w:rsidRPr="005D07F9" w:rsidRDefault="00886FD9" w:rsidP="002966F8">
            <w:pPr>
              <w:tabs>
                <w:tab w:val="left" w:pos="3983"/>
              </w:tabs>
              <w:spacing w:before="60" w:after="0"/>
              <w:rPr>
                <w:rFonts w:ascii="Arial Narrow" w:hAnsi="Arial Narrow" w:cs="Arial"/>
                <w:b/>
                <w:spacing w:val="-2"/>
                <w:sz w:val="22"/>
                <w:szCs w:val="22"/>
              </w:rPr>
            </w:pPr>
            <w:r w:rsidRPr="005D07F9">
              <w:rPr>
                <w:rFonts w:ascii="Arial Narrow" w:hAnsi="Arial Narrow" w:cs="Arial"/>
                <w:b/>
                <w:bCs/>
                <w:sz w:val="22"/>
                <w:szCs w:val="22"/>
              </w:rPr>
              <w:t>Expense</w:t>
            </w:r>
          </w:p>
          <w:p w14:paraId="33ED1A8C" w14:textId="01041F6B" w:rsidR="00886FD9" w:rsidRPr="005D07F9" w:rsidRDefault="002966F8" w:rsidP="000734FD">
            <w:pPr>
              <w:tabs>
                <w:tab w:val="left" w:pos="3983"/>
              </w:tabs>
              <w:spacing w:after="60"/>
              <w:rPr>
                <w:rFonts w:ascii="Arial Narrow" w:hAnsi="Arial Narrow" w:cs="Arial"/>
                <w:b/>
                <w:i/>
                <w:iCs/>
                <w:spacing w:val="-2"/>
                <w:sz w:val="22"/>
                <w:szCs w:val="22"/>
              </w:rPr>
            </w:pPr>
            <w:r w:rsidRPr="005D07F9">
              <w:rPr>
                <w:rFonts w:ascii="Arial Narrow" w:hAnsi="Arial Narrow" w:cs="Arial"/>
                <w:b/>
                <w:bCs/>
                <w:i/>
                <w:iCs/>
                <w:sz w:val="22"/>
                <w:szCs w:val="22"/>
                <w:lang w:val="es-US"/>
              </w:rPr>
              <w:t>Gasto</w:t>
            </w:r>
          </w:p>
        </w:tc>
        <w:tc>
          <w:tcPr>
            <w:tcW w:w="2834" w:type="dxa"/>
            <w:shd w:val="clear" w:color="auto" w:fill="auto"/>
          </w:tcPr>
          <w:p w14:paraId="1B3970A6" w14:textId="77777777" w:rsidR="002966F8" w:rsidRPr="005D07F9" w:rsidRDefault="00886FD9" w:rsidP="002966F8">
            <w:pPr>
              <w:tabs>
                <w:tab w:val="left" w:pos="3991"/>
              </w:tabs>
              <w:spacing w:before="60" w:after="0"/>
              <w:rPr>
                <w:rFonts w:ascii="Arial Narrow" w:hAnsi="Arial Narrow" w:cs="Arial"/>
                <w:b/>
                <w:spacing w:val="-2"/>
                <w:sz w:val="22"/>
                <w:szCs w:val="22"/>
              </w:rPr>
            </w:pPr>
            <w:r w:rsidRPr="005D07F9">
              <w:rPr>
                <w:rFonts w:ascii="Arial Narrow" w:hAnsi="Arial Narrow" w:cs="Arial"/>
                <w:b/>
                <w:bCs/>
                <w:sz w:val="22"/>
                <w:szCs w:val="22"/>
              </w:rPr>
              <w:t>Who should pay</w:t>
            </w:r>
          </w:p>
          <w:p w14:paraId="2A2049B2" w14:textId="65BAD6C0" w:rsidR="00886FD9" w:rsidRPr="005D07F9" w:rsidRDefault="002966F8" w:rsidP="000734FD">
            <w:pPr>
              <w:tabs>
                <w:tab w:val="left" w:pos="3991"/>
              </w:tabs>
              <w:spacing w:after="60"/>
              <w:rPr>
                <w:rFonts w:ascii="Arial Narrow" w:hAnsi="Arial Narrow" w:cs="Arial"/>
                <w:b/>
                <w:i/>
                <w:iCs/>
                <w:spacing w:val="-2"/>
                <w:sz w:val="22"/>
                <w:szCs w:val="22"/>
              </w:rPr>
            </w:pPr>
            <w:r w:rsidRPr="005D07F9">
              <w:rPr>
                <w:rFonts w:ascii="Arial Narrow" w:hAnsi="Arial Narrow" w:cs="Arial"/>
                <w:b/>
                <w:bCs/>
                <w:i/>
                <w:iCs/>
                <w:sz w:val="22"/>
                <w:szCs w:val="22"/>
                <w:lang w:val="es-US"/>
              </w:rPr>
              <w:t xml:space="preserve">Quién debe pagar </w:t>
            </w:r>
          </w:p>
        </w:tc>
      </w:tr>
      <w:tr w:rsidR="00886FD9" w:rsidRPr="005D07F9" w14:paraId="0221B299" w14:textId="77777777" w:rsidTr="00B136BF">
        <w:tc>
          <w:tcPr>
            <w:tcW w:w="5508" w:type="dxa"/>
            <w:shd w:val="clear" w:color="auto" w:fill="auto"/>
          </w:tcPr>
          <w:p w14:paraId="5A026F3E" w14:textId="77777777" w:rsidR="002966F8" w:rsidRPr="005D07F9" w:rsidRDefault="00985C47" w:rsidP="002966F8">
            <w:pPr>
              <w:spacing w:before="60" w:after="0"/>
              <w:rPr>
                <w:rFonts w:ascii="Arial Narrow" w:hAnsi="Arial Narrow" w:cs="Arial"/>
                <w:sz w:val="22"/>
                <w:szCs w:val="22"/>
              </w:rPr>
            </w:pPr>
            <w:r w:rsidRPr="005D07F9">
              <w:rPr>
                <w:rFonts w:ascii="Arial Narrow" w:hAnsi="Arial Narrow" w:cs="Arial"/>
                <w:sz w:val="22"/>
                <w:szCs w:val="22"/>
              </w:rPr>
              <w:t>[  ] First Mortgage</w:t>
            </w:r>
          </w:p>
          <w:p w14:paraId="36EBC20B" w14:textId="5A1F67E1" w:rsidR="00886FD9" w:rsidRPr="005D07F9" w:rsidRDefault="000734FD" w:rsidP="000734FD">
            <w:pPr>
              <w:spacing w:after="60"/>
              <w:rPr>
                <w:rFonts w:ascii="Arial Narrow" w:hAnsi="Arial Narrow" w:cs="Arial"/>
                <w:i/>
                <w:iCs/>
                <w:spacing w:val="-2"/>
                <w:sz w:val="22"/>
                <w:szCs w:val="22"/>
                <w:u w:val="single"/>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Primera hipoteca</w:t>
            </w:r>
          </w:p>
        </w:tc>
        <w:tc>
          <w:tcPr>
            <w:tcW w:w="2834" w:type="dxa"/>
            <w:shd w:val="clear" w:color="auto" w:fill="auto"/>
          </w:tcPr>
          <w:p w14:paraId="6D28311B" w14:textId="77777777" w:rsidR="002966F8" w:rsidRPr="005D07F9" w:rsidRDefault="00985C47" w:rsidP="002966F8">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0D7FFD36" w14:textId="40992540" w:rsidR="00886FD9" w:rsidRPr="005D07F9" w:rsidRDefault="00B136BF" w:rsidP="000734FD">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035A5305" w14:textId="77777777" w:rsidTr="00B136BF">
        <w:tc>
          <w:tcPr>
            <w:tcW w:w="5508" w:type="dxa"/>
            <w:shd w:val="clear" w:color="auto" w:fill="auto"/>
          </w:tcPr>
          <w:p w14:paraId="3ACB9C29" w14:textId="77777777" w:rsidR="00B136BF" w:rsidRPr="005D07F9" w:rsidRDefault="00B136BF" w:rsidP="00B136BF">
            <w:pPr>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Second</w:t>
            </w:r>
            <w:proofErr w:type="spell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Mortgage</w:t>
            </w:r>
            <w:proofErr w:type="spellEnd"/>
            <w:r w:rsidRPr="005D07F9">
              <w:rPr>
                <w:rFonts w:ascii="Arial Narrow" w:hAnsi="Arial Narrow" w:cs="Arial"/>
                <w:sz w:val="22"/>
                <w:szCs w:val="22"/>
                <w:lang w:val="es-US"/>
              </w:rPr>
              <w:t xml:space="preserve">/Line </w:t>
            </w:r>
            <w:proofErr w:type="spellStart"/>
            <w:r w:rsidRPr="005D07F9">
              <w:rPr>
                <w:rFonts w:ascii="Arial Narrow" w:hAnsi="Arial Narrow" w:cs="Arial"/>
                <w:sz w:val="22"/>
                <w:szCs w:val="22"/>
                <w:lang w:val="es-US"/>
              </w:rPr>
              <w:t>of</w:t>
            </w:r>
            <w:proofErr w:type="spell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Credit</w:t>
            </w:r>
            <w:proofErr w:type="spellEnd"/>
          </w:p>
          <w:p w14:paraId="61CD50FA" w14:textId="53B469A1" w:rsidR="00B136BF" w:rsidRPr="005D07F9" w:rsidRDefault="00B136BF" w:rsidP="00B136BF">
            <w:pPr>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 xml:space="preserve"> Segunda hipoteca/línea de crédito</w:t>
            </w:r>
          </w:p>
        </w:tc>
        <w:tc>
          <w:tcPr>
            <w:tcW w:w="2834" w:type="dxa"/>
            <w:shd w:val="clear" w:color="auto" w:fill="auto"/>
          </w:tcPr>
          <w:p w14:paraId="4DFB5615"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1CA865E9" w14:textId="3E223F91" w:rsidR="00B136BF" w:rsidRPr="005D07F9" w:rsidRDefault="00B136BF" w:rsidP="00B136BF">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4ACE49C0" w14:textId="77777777" w:rsidTr="00B136BF">
        <w:tc>
          <w:tcPr>
            <w:tcW w:w="5508" w:type="dxa"/>
            <w:shd w:val="clear" w:color="auto" w:fill="auto"/>
          </w:tcPr>
          <w:p w14:paraId="62C64366" w14:textId="77777777" w:rsidR="00B136BF" w:rsidRPr="005D07F9" w:rsidRDefault="00B136BF" w:rsidP="00B136BF">
            <w:pPr>
              <w:spacing w:before="60" w:after="0"/>
              <w:rPr>
                <w:rFonts w:ascii="Arial Narrow" w:hAnsi="Arial Narrow" w:cs="Arial"/>
                <w:sz w:val="22"/>
                <w:szCs w:val="22"/>
              </w:rPr>
            </w:pPr>
            <w:r w:rsidRPr="005D07F9">
              <w:rPr>
                <w:rFonts w:ascii="Arial Narrow" w:hAnsi="Arial Narrow" w:cs="Arial"/>
                <w:sz w:val="22"/>
                <w:szCs w:val="22"/>
              </w:rPr>
              <w:t>[  ] Rent or lease payment</w:t>
            </w:r>
          </w:p>
          <w:p w14:paraId="3B2FA336" w14:textId="75460139" w:rsidR="00B136BF" w:rsidRPr="005D07F9" w:rsidRDefault="00B136BF" w:rsidP="00B136BF">
            <w:pPr>
              <w:spacing w:after="60"/>
              <w:rPr>
                <w:rFonts w:ascii="Arial Narrow" w:hAnsi="Arial Narrow" w:cs="Arial"/>
                <w:i/>
                <w:iCs/>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rPr>
              <w:t xml:space="preserve">  </w:t>
            </w:r>
            <w:r w:rsidRPr="005D07F9">
              <w:rPr>
                <w:rFonts w:ascii="Arial Narrow" w:hAnsi="Arial Narrow" w:cs="Arial"/>
                <w:i/>
                <w:iCs/>
                <w:sz w:val="22"/>
                <w:szCs w:val="22"/>
                <w:lang w:val="es-US"/>
              </w:rPr>
              <w:t>Pago de alquiler o arrendamiento</w:t>
            </w:r>
          </w:p>
        </w:tc>
        <w:tc>
          <w:tcPr>
            <w:tcW w:w="2834" w:type="dxa"/>
            <w:shd w:val="clear" w:color="auto" w:fill="auto"/>
          </w:tcPr>
          <w:p w14:paraId="1BB493FD"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2D951188" w14:textId="799E1F6F" w:rsidR="00B136BF" w:rsidRPr="005D07F9" w:rsidRDefault="00B136BF" w:rsidP="00B136BF">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2F3FFA4E" w14:textId="77777777" w:rsidTr="00B136BF">
        <w:tc>
          <w:tcPr>
            <w:tcW w:w="5508" w:type="dxa"/>
            <w:shd w:val="clear" w:color="auto" w:fill="auto"/>
          </w:tcPr>
          <w:p w14:paraId="54E1C8A6" w14:textId="77777777" w:rsidR="00B136BF" w:rsidRPr="005D07F9" w:rsidRDefault="00B136BF" w:rsidP="00B136BF">
            <w:pPr>
              <w:spacing w:before="60" w:after="0"/>
              <w:rPr>
                <w:rFonts w:ascii="Arial Narrow" w:hAnsi="Arial Narrow" w:cs="Arial"/>
                <w:sz w:val="22"/>
                <w:szCs w:val="22"/>
              </w:rPr>
            </w:pPr>
            <w:r w:rsidRPr="005D07F9">
              <w:rPr>
                <w:rFonts w:ascii="Arial Narrow" w:hAnsi="Arial Narrow" w:cs="Arial"/>
                <w:sz w:val="22"/>
                <w:szCs w:val="22"/>
              </w:rPr>
              <w:t>[  ] Utilities</w:t>
            </w:r>
          </w:p>
          <w:p w14:paraId="66F01F31" w14:textId="0E74F2F4" w:rsidR="00B136BF" w:rsidRPr="005D07F9" w:rsidRDefault="00B136BF" w:rsidP="00B136BF">
            <w:pPr>
              <w:spacing w:after="60"/>
              <w:rPr>
                <w:rFonts w:ascii="Arial Narrow" w:hAnsi="Arial Narrow" w:cs="Arial"/>
                <w:i/>
                <w:iCs/>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rPr>
              <w:t xml:space="preserve">  </w:t>
            </w:r>
            <w:r w:rsidRPr="005D07F9">
              <w:rPr>
                <w:rFonts w:ascii="Arial Narrow" w:hAnsi="Arial Narrow" w:cs="Arial"/>
                <w:i/>
                <w:iCs/>
                <w:sz w:val="22"/>
                <w:szCs w:val="22"/>
                <w:lang w:val="es-US"/>
              </w:rPr>
              <w:t>Servicios básicos</w:t>
            </w:r>
          </w:p>
        </w:tc>
        <w:tc>
          <w:tcPr>
            <w:tcW w:w="2834" w:type="dxa"/>
            <w:shd w:val="clear" w:color="auto" w:fill="auto"/>
          </w:tcPr>
          <w:p w14:paraId="454232AC"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24E98FD7" w14:textId="179EDBDC" w:rsidR="00B136BF" w:rsidRPr="005D07F9" w:rsidRDefault="00B136BF" w:rsidP="00B136BF">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5D6BE788" w14:textId="77777777" w:rsidTr="00B136BF">
        <w:tc>
          <w:tcPr>
            <w:tcW w:w="5508" w:type="dxa"/>
            <w:shd w:val="clear" w:color="auto" w:fill="auto"/>
          </w:tcPr>
          <w:p w14:paraId="4EF205CD" w14:textId="77777777" w:rsidR="00B136BF" w:rsidRPr="005D07F9" w:rsidRDefault="00B136BF" w:rsidP="00B136BF">
            <w:pPr>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Homeowner’s</w:t>
            </w:r>
            <w:proofErr w:type="spell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Insurance</w:t>
            </w:r>
            <w:proofErr w:type="spellEnd"/>
          </w:p>
          <w:p w14:paraId="44725BF3" w14:textId="1CFA5056" w:rsidR="00B136BF" w:rsidRPr="005D07F9" w:rsidRDefault="00B136BF" w:rsidP="00B136BF">
            <w:pPr>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Seguro de propietario</w:t>
            </w:r>
          </w:p>
        </w:tc>
        <w:tc>
          <w:tcPr>
            <w:tcW w:w="2834" w:type="dxa"/>
            <w:shd w:val="clear" w:color="auto" w:fill="auto"/>
          </w:tcPr>
          <w:p w14:paraId="61D313A0"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723E5C68" w14:textId="79A4C60D" w:rsidR="00B136BF" w:rsidRPr="005D07F9" w:rsidRDefault="00B136BF" w:rsidP="00B136BF">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4DDC61BA" w14:textId="77777777" w:rsidTr="00B136BF">
        <w:tc>
          <w:tcPr>
            <w:tcW w:w="5508" w:type="dxa"/>
            <w:shd w:val="clear" w:color="auto" w:fill="auto"/>
          </w:tcPr>
          <w:p w14:paraId="09BF2BCB" w14:textId="77777777" w:rsidR="00B136BF" w:rsidRPr="005D07F9" w:rsidRDefault="00B136BF" w:rsidP="00B136BF">
            <w:pPr>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Property</w:t>
            </w:r>
            <w:proofErr w:type="spell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Taxes</w:t>
            </w:r>
            <w:proofErr w:type="spellEnd"/>
          </w:p>
          <w:p w14:paraId="0F9E4006" w14:textId="00794BD7" w:rsidR="00B136BF" w:rsidRPr="005D07F9" w:rsidRDefault="00B136BF" w:rsidP="00B136BF">
            <w:pPr>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 xml:space="preserve">  Impuestos sobre inmuebles</w:t>
            </w:r>
          </w:p>
        </w:tc>
        <w:tc>
          <w:tcPr>
            <w:tcW w:w="2834" w:type="dxa"/>
            <w:shd w:val="clear" w:color="auto" w:fill="auto"/>
          </w:tcPr>
          <w:p w14:paraId="18CB84DD"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450AE412" w14:textId="52B4D63F" w:rsidR="00B136BF" w:rsidRPr="005D07F9" w:rsidRDefault="00B136BF" w:rsidP="00B136BF">
            <w:pPr>
              <w:tabs>
                <w:tab w:val="left" w:pos="3991"/>
              </w:tabs>
              <w:spacing w:after="60"/>
              <w:rPr>
                <w:rFonts w:ascii="Arial Narrow" w:hAnsi="Arial Narrow" w:cs="Arial"/>
                <w:i/>
                <w:iCs/>
                <w:spacing w:val="-2"/>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3E178925" w14:textId="77777777" w:rsidTr="00B136BF">
        <w:tc>
          <w:tcPr>
            <w:tcW w:w="5508" w:type="dxa"/>
            <w:shd w:val="clear" w:color="auto" w:fill="auto"/>
          </w:tcPr>
          <w:p w14:paraId="08DA8155" w14:textId="77777777" w:rsidR="00B136BF" w:rsidRPr="005D07F9" w:rsidRDefault="00B136BF" w:rsidP="00B136BF">
            <w:pPr>
              <w:spacing w:before="60" w:after="0"/>
              <w:rPr>
                <w:rFonts w:ascii="Arial Narrow" w:hAnsi="Arial Narrow" w:cs="Arial"/>
                <w:i/>
                <w:sz w:val="22"/>
                <w:szCs w:val="22"/>
              </w:rPr>
            </w:pPr>
            <w:r w:rsidRPr="005D07F9">
              <w:rPr>
                <w:rFonts w:ascii="Arial Narrow" w:hAnsi="Arial Narrow" w:cs="Arial"/>
                <w:sz w:val="22"/>
                <w:szCs w:val="22"/>
              </w:rPr>
              <w:t>[  ] Vehicle (</w:t>
            </w:r>
            <w:r w:rsidRPr="005D07F9">
              <w:rPr>
                <w:rFonts w:ascii="Arial Narrow" w:hAnsi="Arial Narrow" w:cs="Arial"/>
                <w:i/>
                <w:iCs/>
                <w:sz w:val="22"/>
                <w:szCs w:val="22"/>
              </w:rPr>
              <w:t>specify</w:t>
            </w:r>
            <w:r w:rsidRPr="005D07F9">
              <w:rPr>
                <w:rFonts w:ascii="Arial Narrow" w:hAnsi="Arial Narrow" w:cs="Arial"/>
                <w:sz w:val="22"/>
                <w:szCs w:val="22"/>
              </w:rPr>
              <w:t>)</w:t>
            </w:r>
            <w:r w:rsidRPr="005D07F9">
              <w:rPr>
                <w:rFonts w:ascii="Arial Narrow" w:hAnsi="Arial Narrow" w:cs="Arial"/>
                <w:i/>
                <w:iCs/>
                <w:sz w:val="22"/>
                <w:szCs w:val="22"/>
              </w:rPr>
              <w:t>:</w:t>
            </w:r>
          </w:p>
          <w:p w14:paraId="1A9DF896" w14:textId="577EF292" w:rsidR="00B136BF" w:rsidRPr="005D07F9" w:rsidRDefault="00B136BF" w:rsidP="00B136BF">
            <w:pPr>
              <w:spacing w:after="60"/>
              <w:rPr>
                <w:rFonts w:ascii="Arial Narrow" w:hAnsi="Arial Narrow" w:cs="Arial"/>
                <w:i/>
                <w:iCs/>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rPr>
              <w:t xml:space="preserve">   </w:t>
            </w:r>
            <w:r w:rsidRPr="005D07F9">
              <w:rPr>
                <w:rFonts w:ascii="Arial Narrow" w:hAnsi="Arial Narrow" w:cs="Arial"/>
                <w:i/>
                <w:iCs/>
                <w:sz w:val="22"/>
                <w:szCs w:val="22"/>
                <w:lang w:val="es-US"/>
              </w:rPr>
              <w:t>Vehículo (especifique):</w:t>
            </w:r>
          </w:p>
        </w:tc>
        <w:tc>
          <w:tcPr>
            <w:tcW w:w="2834" w:type="dxa"/>
            <w:shd w:val="clear" w:color="auto" w:fill="auto"/>
          </w:tcPr>
          <w:p w14:paraId="1067E5BA"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39564811" w14:textId="7CE4D461" w:rsidR="00B136BF" w:rsidRPr="005D07F9" w:rsidRDefault="00B136BF" w:rsidP="00B136BF">
            <w:pPr>
              <w:tabs>
                <w:tab w:val="left" w:pos="3991"/>
              </w:tabs>
              <w:spacing w:after="60"/>
              <w:rPr>
                <w:rFonts w:ascii="Arial Narrow" w:hAnsi="Arial Narrow" w:cs="Arial"/>
                <w:i/>
                <w:iCs/>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5A81C47F" w14:textId="77777777" w:rsidTr="00B136BF">
        <w:tc>
          <w:tcPr>
            <w:tcW w:w="5508" w:type="dxa"/>
            <w:shd w:val="clear" w:color="auto" w:fill="auto"/>
          </w:tcPr>
          <w:p w14:paraId="58236155" w14:textId="77777777" w:rsidR="00B136BF" w:rsidRPr="005D07F9" w:rsidRDefault="00B136BF" w:rsidP="00B136BF">
            <w:pPr>
              <w:spacing w:before="60" w:after="0"/>
              <w:rPr>
                <w:rFonts w:ascii="Arial Narrow" w:hAnsi="Arial Narrow" w:cs="Arial"/>
                <w:i/>
                <w:sz w:val="22"/>
                <w:szCs w:val="22"/>
              </w:rPr>
            </w:pPr>
            <w:r w:rsidRPr="005D07F9">
              <w:rPr>
                <w:rFonts w:ascii="Arial Narrow" w:hAnsi="Arial Narrow" w:cs="Arial"/>
                <w:sz w:val="22"/>
                <w:szCs w:val="22"/>
              </w:rPr>
              <w:t>[  ] Vehicle (</w:t>
            </w:r>
            <w:r w:rsidRPr="005D07F9">
              <w:rPr>
                <w:rFonts w:ascii="Arial Narrow" w:hAnsi="Arial Narrow" w:cs="Arial"/>
                <w:i/>
                <w:iCs/>
                <w:sz w:val="22"/>
                <w:szCs w:val="22"/>
              </w:rPr>
              <w:t>specify</w:t>
            </w:r>
            <w:r w:rsidRPr="005D07F9">
              <w:rPr>
                <w:rFonts w:ascii="Arial Narrow" w:hAnsi="Arial Narrow" w:cs="Arial"/>
                <w:sz w:val="22"/>
                <w:szCs w:val="22"/>
              </w:rPr>
              <w:t>)</w:t>
            </w:r>
            <w:r w:rsidRPr="005D07F9">
              <w:rPr>
                <w:rFonts w:ascii="Arial Narrow" w:hAnsi="Arial Narrow" w:cs="Arial"/>
                <w:i/>
                <w:iCs/>
                <w:sz w:val="22"/>
                <w:szCs w:val="22"/>
              </w:rPr>
              <w:t>:</w:t>
            </w:r>
          </w:p>
          <w:p w14:paraId="27F52988" w14:textId="2703F7A3" w:rsidR="00B136BF" w:rsidRPr="005D07F9" w:rsidRDefault="00B136BF" w:rsidP="00B136BF">
            <w:pPr>
              <w:spacing w:after="60"/>
              <w:rPr>
                <w:rFonts w:ascii="Arial Narrow" w:hAnsi="Arial Narrow" w:cs="Arial"/>
                <w:i/>
                <w:iCs/>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rPr>
              <w:t xml:space="preserve"> </w:t>
            </w:r>
            <w:r w:rsidRPr="005D07F9">
              <w:rPr>
                <w:rFonts w:ascii="Arial Narrow" w:hAnsi="Arial Narrow" w:cs="Arial"/>
                <w:i/>
                <w:iCs/>
                <w:sz w:val="22"/>
                <w:szCs w:val="22"/>
                <w:lang w:val="es-US"/>
              </w:rPr>
              <w:t>Vehículo (especifique):</w:t>
            </w:r>
          </w:p>
        </w:tc>
        <w:tc>
          <w:tcPr>
            <w:tcW w:w="2834" w:type="dxa"/>
            <w:shd w:val="clear" w:color="auto" w:fill="auto"/>
          </w:tcPr>
          <w:p w14:paraId="71BDC2A5"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03471F20" w14:textId="17E12D41" w:rsidR="00B136BF" w:rsidRPr="005D07F9" w:rsidRDefault="00B136BF" w:rsidP="00B136BF">
            <w:pPr>
              <w:tabs>
                <w:tab w:val="left" w:pos="3991"/>
              </w:tabs>
              <w:spacing w:after="60"/>
              <w:rPr>
                <w:rFonts w:ascii="Arial Narrow" w:hAnsi="Arial Narrow" w:cs="Arial"/>
                <w:i/>
                <w:iCs/>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B136BF" w:rsidRPr="005D07F9" w14:paraId="1AC4D4E5" w14:textId="77777777" w:rsidTr="00B136BF">
        <w:tc>
          <w:tcPr>
            <w:tcW w:w="5508" w:type="dxa"/>
            <w:shd w:val="clear" w:color="auto" w:fill="auto"/>
          </w:tcPr>
          <w:p w14:paraId="2D644EA0" w14:textId="77777777" w:rsidR="00B136BF" w:rsidRPr="005D07F9" w:rsidRDefault="00B136BF" w:rsidP="00B136BF">
            <w:pPr>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lastRenderedPageBreak/>
              <w:t>[  ]</w:t>
            </w:r>
            <w:proofErr w:type="gramEnd"/>
            <w:r w:rsidRPr="005D07F9">
              <w:rPr>
                <w:rFonts w:ascii="Arial Narrow" w:hAnsi="Arial Narrow" w:cs="Arial"/>
                <w:sz w:val="22"/>
                <w:szCs w:val="22"/>
                <w:lang w:val="es-US"/>
              </w:rPr>
              <w:t xml:space="preserve"> Child Care</w:t>
            </w:r>
          </w:p>
          <w:p w14:paraId="3F5C2CFB" w14:textId="4BA3296C" w:rsidR="00B136BF" w:rsidRPr="005D07F9" w:rsidRDefault="00B136BF" w:rsidP="00B136BF">
            <w:pPr>
              <w:spacing w:after="60"/>
              <w:rPr>
                <w:rFonts w:ascii="Arial Narrow" w:hAnsi="Arial Narrow" w:cs="Arial"/>
                <w:i/>
                <w:iCs/>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 xml:space="preserve"> Cuidado de niños</w:t>
            </w:r>
          </w:p>
        </w:tc>
        <w:tc>
          <w:tcPr>
            <w:tcW w:w="2834" w:type="dxa"/>
            <w:shd w:val="clear" w:color="auto" w:fill="auto"/>
          </w:tcPr>
          <w:p w14:paraId="4F765A8A"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4E3678CB" w14:textId="0A7C491C" w:rsidR="00B136BF" w:rsidRPr="005D07F9" w:rsidRDefault="00B136BF" w:rsidP="00B136BF">
            <w:pPr>
              <w:tabs>
                <w:tab w:val="left" w:pos="3991"/>
              </w:tabs>
              <w:spacing w:after="60"/>
              <w:rPr>
                <w:rFonts w:ascii="Arial Narrow" w:hAnsi="Arial Narrow" w:cs="Arial"/>
                <w:i/>
                <w:iCs/>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 xml:space="preserve"> Parte demandante        Parte demandada</w:t>
            </w:r>
          </w:p>
        </w:tc>
      </w:tr>
      <w:tr w:rsidR="00B136BF" w:rsidRPr="005D07F9" w14:paraId="55306802" w14:textId="77777777" w:rsidTr="00B136BF">
        <w:tc>
          <w:tcPr>
            <w:tcW w:w="5508" w:type="dxa"/>
            <w:shd w:val="clear" w:color="auto" w:fill="auto"/>
          </w:tcPr>
          <w:p w14:paraId="281C4E16" w14:textId="77777777" w:rsidR="00B136BF" w:rsidRPr="005D07F9" w:rsidRDefault="00B136BF" w:rsidP="00B136BF">
            <w:pPr>
              <w:spacing w:before="60" w:after="0"/>
              <w:rPr>
                <w:rFonts w:ascii="Arial Narrow" w:hAnsi="Arial Narrow" w:cs="Arial"/>
                <w:sz w:val="22"/>
                <w:szCs w:val="22"/>
              </w:rPr>
            </w:pPr>
            <w:r w:rsidRPr="005D07F9">
              <w:rPr>
                <w:rFonts w:ascii="Arial Narrow" w:hAnsi="Arial Narrow" w:cs="Arial"/>
                <w:sz w:val="22"/>
                <w:szCs w:val="22"/>
              </w:rPr>
              <w:t>[  ] Other:</w:t>
            </w:r>
          </w:p>
          <w:p w14:paraId="0C28242B" w14:textId="3651B20B" w:rsidR="00B136BF" w:rsidRPr="005D07F9" w:rsidRDefault="00B136BF" w:rsidP="00B136BF">
            <w:pPr>
              <w:spacing w:after="60"/>
              <w:rPr>
                <w:rFonts w:ascii="Arial Narrow" w:hAnsi="Arial Narrow" w:cs="Arial"/>
                <w:i/>
                <w:iCs/>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Otro:</w:t>
            </w:r>
          </w:p>
        </w:tc>
        <w:tc>
          <w:tcPr>
            <w:tcW w:w="2834" w:type="dxa"/>
            <w:shd w:val="clear" w:color="auto" w:fill="auto"/>
          </w:tcPr>
          <w:p w14:paraId="23E3384D" w14:textId="77777777" w:rsidR="00B136BF" w:rsidRPr="005D07F9" w:rsidRDefault="00B136BF" w:rsidP="00B136BF">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7B004A54" w14:textId="5EF3A52F" w:rsidR="00B136BF" w:rsidRPr="005D07F9" w:rsidRDefault="00B136BF" w:rsidP="00B136BF">
            <w:pPr>
              <w:tabs>
                <w:tab w:val="left" w:pos="3991"/>
              </w:tabs>
              <w:spacing w:after="60"/>
              <w:rPr>
                <w:rFonts w:ascii="Arial Narrow" w:hAnsi="Arial Narrow" w:cs="Arial"/>
                <w:i/>
                <w:iCs/>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bl>
    <w:p w14:paraId="2CCB4E93" w14:textId="77777777" w:rsidR="002966F8" w:rsidRPr="005D07F9" w:rsidRDefault="00886FD9" w:rsidP="002966F8">
      <w:pPr>
        <w:pStyle w:val="WAItem"/>
        <w:keepNext w:val="0"/>
        <w:numPr>
          <w:ilvl w:val="0"/>
          <w:numId w:val="0"/>
        </w:numPr>
        <w:tabs>
          <w:tab w:val="clear" w:pos="540"/>
        </w:tabs>
        <w:spacing w:before="120"/>
        <w:ind w:left="720" w:hanging="720"/>
        <w:rPr>
          <w:sz w:val="22"/>
          <w:szCs w:val="22"/>
          <w:lang w:val="es-US"/>
        </w:rPr>
      </w:pPr>
      <w:r w:rsidRPr="005D07F9">
        <w:rPr>
          <w:bCs/>
          <w:sz w:val="22"/>
          <w:lang w:val="es-US"/>
        </w:rPr>
        <w:t>21.</w:t>
      </w:r>
      <w:r w:rsidRPr="005D07F9">
        <w:rPr>
          <w:bCs/>
          <w:sz w:val="22"/>
          <w:lang w:val="es-US"/>
        </w:rPr>
        <w:tab/>
      </w:r>
      <w:r w:rsidRPr="005D07F9">
        <w:rPr>
          <w:bCs/>
          <w:sz w:val="22"/>
          <w:szCs w:val="22"/>
          <w:lang w:val="es-US"/>
        </w:rPr>
        <w:t xml:space="preserve">Divide </w:t>
      </w:r>
      <w:proofErr w:type="spellStart"/>
      <w:r w:rsidRPr="005D07F9">
        <w:rPr>
          <w:bCs/>
          <w:sz w:val="22"/>
          <w:szCs w:val="22"/>
          <w:lang w:val="es-US"/>
        </w:rPr>
        <w:t>debts</w:t>
      </w:r>
      <w:proofErr w:type="spellEnd"/>
    </w:p>
    <w:p w14:paraId="3D12F95B" w14:textId="1A7AD5E8" w:rsidR="00886FD9" w:rsidRPr="005D07F9" w:rsidRDefault="002966F8" w:rsidP="002D2381">
      <w:pPr>
        <w:pStyle w:val="WAItem"/>
        <w:keepNext w:val="0"/>
        <w:numPr>
          <w:ilvl w:val="0"/>
          <w:numId w:val="0"/>
        </w:numPr>
        <w:tabs>
          <w:tab w:val="clear" w:pos="540"/>
        </w:tabs>
        <w:spacing w:before="0"/>
        <w:ind w:left="720"/>
        <w:rPr>
          <w:i/>
          <w:iCs/>
          <w:sz w:val="22"/>
          <w:szCs w:val="22"/>
          <w:lang w:val="es-US"/>
        </w:rPr>
      </w:pPr>
      <w:r w:rsidRPr="005D07F9">
        <w:rPr>
          <w:bCs/>
          <w:i/>
          <w:iCs/>
          <w:sz w:val="22"/>
          <w:szCs w:val="22"/>
          <w:lang w:val="es-US"/>
        </w:rPr>
        <w:t>Dividir las deudas</w:t>
      </w:r>
    </w:p>
    <w:p w14:paraId="72F5C427" w14:textId="77777777" w:rsidR="002966F8" w:rsidRPr="005D07F9" w:rsidRDefault="00985C47" w:rsidP="002966F8">
      <w:pPr>
        <w:spacing w:before="120" w:after="0"/>
        <w:ind w:left="1080" w:hanging="360"/>
        <w:rPr>
          <w:rFonts w:ascii="Arial" w:hAnsi="Arial" w:cs="Arial"/>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t xml:space="preserve">No </w:t>
      </w:r>
      <w:proofErr w:type="spellStart"/>
      <w:r w:rsidRPr="005D07F9">
        <w:rPr>
          <w:rFonts w:ascii="Arial" w:hAnsi="Arial" w:cs="Arial"/>
          <w:sz w:val="22"/>
          <w:szCs w:val="22"/>
          <w:lang w:val="es-US"/>
        </w:rPr>
        <w:t>request</w:t>
      </w:r>
      <w:proofErr w:type="spellEnd"/>
      <w:r w:rsidRPr="005D07F9">
        <w:rPr>
          <w:rFonts w:ascii="Arial" w:hAnsi="Arial" w:cs="Arial"/>
          <w:sz w:val="22"/>
          <w:szCs w:val="22"/>
          <w:lang w:val="es-US"/>
        </w:rPr>
        <w:t>.</w:t>
      </w:r>
    </w:p>
    <w:p w14:paraId="1BF4EFBA" w14:textId="0901B75A" w:rsidR="00886FD9" w:rsidRPr="005D07F9" w:rsidRDefault="002966F8" w:rsidP="002D2381">
      <w:pPr>
        <w:spacing w:after="0"/>
        <w:ind w:left="1080"/>
        <w:rPr>
          <w:rFonts w:ascii="Arial" w:hAnsi="Arial" w:cs="Arial"/>
          <w:i/>
          <w:iCs/>
          <w:sz w:val="22"/>
          <w:szCs w:val="22"/>
        </w:rPr>
      </w:pPr>
      <w:proofErr w:type="spellStart"/>
      <w:r w:rsidRPr="005D07F9">
        <w:rPr>
          <w:rFonts w:ascii="Arial" w:hAnsi="Arial" w:cs="Arial"/>
          <w:i/>
          <w:iCs/>
          <w:sz w:val="22"/>
          <w:szCs w:val="22"/>
        </w:rPr>
        <w:t>Ninguna</w:t>
      </w:r>
      <w:proofErr w:type="spellEnd"/>
      <w:r w:rsidRPr="005D07F9">
        <w:rPr>
          <w:rFonts w:ascii="Arial" w:hAnsi="Arial" w:cs="Arial"/>
          <w:i/>
          <w:iCs/>
          <w:sz w:val="22"/>
          <w:szCs w:val="22"/>
        </w:rPr>
        <w:t xml:space="preserve"> </w:t>
      </w:r>
      <w:proofErr w:type="spellStart"/>
      <w:r w:rsidRPr="005D07F9">
        <w:rPr>
          <w:rFonts w:ascii="Arial" w:hAnsi="Arial" w:cs="Arial"/>
          <w:i/>
          <w:iCs/>
          <w:sz w:val="22"/>
          <w:szCs w:val="22"/>
        </w:rPr>
        <w:t>solicitud</w:t>
      </w:r>
      <w:proofErr w:type="spellEnd"/>
      <w:r w:rsidRPr="005D07F9">
        <w:rPr>
          <w:rFonts w:ascii="Arial" w:hAnsi="Arial" w:cs="Arial"/>
          <w:i/>
          <w:iCs/>
          <w:sz w:val="22"/>
          <w:szCs w:val="22"/>
        </w:rPr>
        <w:t>.</w:t>
      </w:r>
    </w:p>
    <w:p w14:paraId="39C9C817" w14:textId="77777777" w:rsidR="002966F8" w:rsidRPr="005D07F9" w:rsidRDefault="00985C47" w:rsidP="002966F8">
      <w:pPr>
        <w:spacing w:before="120" w:after="0"/>
        <w:ind w:left="108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Order my spouse/domestic partner and me to:</w:t>
      </w:r>
    </w:p>
    <w:p w14:paraId="1E9D79FB" w14:textId="21E3C027" w:rsidR="00886FD9" w:rsidRPr="005D07F9" w:rsidRDefault="002966F8" w:rsidP="002D2381">
      <w:pPr>
        <w:spacing w:after="0"/>
        <w:ind w:left="1080"/>
        <w:rPr>
          <w:rFonts w:ascii="Arial" w:hAnsi="Arial" w:cs="Arial"/>
          <w:i/>
          <w:iCs/>
          <w:spacing w:val="-2"/>
          <w:sz w:val="22"/>
          <w:szCs w:val="22"/>
          <w:lang w:val="es-US"/>
        </w:rPr>
      </w:pPr>
      <w:r w:rsidRPr="005D07F9">
        <w:rPr>
          <w:rFonts w:ascii="Arial" w:hAnsi="Arial" w:cs="Arial"/>
          <w:i/>
          <w:iCs/>
          <w:sz w:val="22"/>
          <w:szCs w:val="22"/>
          <w:lang w:val="es-US"/>
        </w:rPr>
        <w:t>Ordenar a mi cónyuge/pareja de hecho y a mi persona que:</w:t>
      </w:r>
    </w:p>
    <w:p w14:paraId="63EB837B" w14:textId="77777777" w:rsidR="002966F8" w:rsidRPr="005D07F9" w:rsidRDefault="00985C47" w:rsidP="002966F8">
      <w:pPr>
        <w:spacing w:before="80" w:after="0"/>
        <w:ind w:left="144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Each be responsible for their own future debts, including debt from credit cards, loans, security interest, and mortgages.</w:t>
      </w:r>
    </w:p>
    <w:p w14:paraId="1A5D49A2" w14:textId="394F6472" w:rsidR="00886FD9" w:rsidRPr="005D07F9" w:rsidRDefault="002966F8" w:rsidP="002D2381">
      <w:pPr>
        <w:spacing w:after="0"/>
        <w:ind w:left="1440"/>
        <w:rPr>
          <w:rFonts w:ascii="Arial" w:hAnsi="Arial" w:cs="Arial"/>
          <w:i/>
          <w:iCs/>
          <w:spacing w:val="-2"/>
          <w:sz w:val="22"/>
          <w:szCs w:val="22"/>
          <w:lang w:val="es-US"/>
        </w:rPr>
      </w:pPr>
      <w:r w:rsidRPr="005D07F9">
        <w:rPr>
          <w:rFonts w:ascii="Arial" w:hAnsi="Arial" w:cs="Arial"/>
          <w:i/>
          <w:iCs/>
          <w:sz w:val="22"/>
          <w:szCs w:val="22"/>
          <w:lang w:val="es-US"/>
        </w:rPr>
        <w:t>Cada uno sea responsable de sus propias deudas futuras, incluyendo a las deudas de tarjetas de crédito, préstamos, garantías prendarias e hipotecas.</w:t>
      </w:r>
    </w:p>
    <w:p w14:paraId="75B43475" w14:textId="77777777" w:rsidR="002966F8" w:rsidRPr="005D07F9" w:rsidRDefault="00985C47" w:rsidP="002966F8">
      <w:pPr>
        <w:spacing w:before="80" w:after="0"/>
        <w:ind w:left="144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Divide our debts as follows (</w:t>
      </w:r>
      <w:r w:rsidRPr="005D07F9">
        <w:rPr>
          <w:rFonts w:ascii="Arial" w:hAnsi="Arial" w:cs="Arial"/>
          <w:i/>
          <w:iCs/>
          <w:sz w:val="22"/>
          <w:szCs w:val="22"/>
        </w:rPr>
        <w:t>list debts and who will pay each one</w:t>
      </w:r>
      <w:r w:rsidRPr="005D07F9">
        <w:rPr>
          <w:rFonts w:ascii="Arial" w:hAnsi="Arial" w:cs="Arial"/>
          <w:sz w:val="22"/>
          <w:szCs w:val="22"/>
        </w:rPr>
        <w:t>):</w:t>
      </w:r>
    </w:p>
    <w:p w14:paraId="07DE8F37" w14:textId="35CD3FCF" w:rsidR="00886FD9" w:rsidRPr="005D07F9" w:rsidRDefault="002966F8" w:rsidP="002D2381">
      <w:pPr>
        <w:spacing w:after="120"/>
        <w:ind w:left="1440"/>
        <w:rPr>
          <w:rFonts w:ascii="Arial" w:hAnsi="Arial" w:cs="Arial"/>
          <w:i/>
          <w:iCs/>
          <w:spacing w:val="-2"/>
          <w:sz w:val="22"/>
          <w:szCs w:val="22"/>
          <w:lang w:val="es-US"/>
        </w:rPr>
      </w:pPr>
      <w:r w:rsidRPr="005D07F9">
        <w:rPr>
          <w:rFonts w:ascii="Arial" w:hAnsi="Arial" w:cs="Arial"/>
          <w:i/>
          <w:iCs/>
          <w:sz w:val="22"/>
          <w:szCs w:val="22"/>
          <w:lang w:val="es-US"/>
        </w:rPr>
        <w:t>Dividamos nuestras deudas de la siguiente manera (escriba las deudas y quién pagará cada una).</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rsidRPr="005D07F9" w14:paraId="6E6DC33A" w14:textId="77777777" w:rsidTr="002D2381">
        <w:trPr>
          <w:tblHeader/>
        </w:trPr>
        <w:tc>
          <w:tcPr>
            <w:tcW w:w="5237" w:type="dxa"/>
            <w:shd w:val="clear" w:color="auto" w:fill="auto"/>
          </w:tcPr>
          <w:p w14:paraId="0CE902D6" w14:textId="77777777" w:rsidR="002966F8" w:rsidRPr="005D07F9" w:rsidRDefault="00886FD9" w:rsidP="002966F8">
            <w:pPr>
              <w:tabs>
                <w:tab w:val="left" w:pos="3983"/>
              </w:tabs>
              <w:spacing w:before="60" w:after="0"/>
              <w:rPr>
                <w:rFonts w:ascii="Arial Narrow" w:hAnsi="Arial Narrow" w:cs="Arial"/>
                <w:spacing w:val="-2"/>
                <w:sz w:val="22"/>
                <w:szCs w:val="22"/>
              </w:rPr>
            </w:pPr>
            <w:r w:rsidRPr="005D07F9">
              <w:rPr>
                <w:rFonts w:ascii="Arial Narrow" w:hAnsi="Arial Narrow" w:cs="Arial"/>
                <w:b/>
                <w:bCs/>
                <w:sz w:val="22"/>
                <w:szCs w:val="22"/>
              </w:rPr>
              <w:t xml:space="preserve">Debt </w:t>
            </w:r>
            <w:r w:rsidRPr="005D07F9">
              <w:rPr>
                <w:rFonts w:ascii="Arial Narrow" w:hAnsi="Arial Narrow" w:cs="Arial"/>
                <w:sz w:val="22"/>
                <w:szCs w:val="22"/>
              </w:rPr>
              <w:t>(</w:t>
            </w:r>
            <w:r w:rsidRPr="005D07F9">
              <w:rPr>
                <w:rFonts w:ascii="Arial Narrow" w:hAnsi="Arial Narrow" w:cs="Arial"/>
                <w:i/>
                <w:iCs/>
                <w:sz w:val="22"/>
                <w:szCs w:val="22"/>
              </w:rPr>
              <w:t>describe</w:t>
            </w:r>
            <w:r w:rsidRPr="005D07F9">
              <w:rPr>
                <w:rFonts w:ascii="Arial Narrow" w:hAnsi="Arial Narrow" w:cs="Arial"/>
                <w:sz w:val="22"/>
                <w:szCs w:val="22"/>
              </w:rPr>
              <w:t>)</w:t>
            </w:r>
          </w:p>
          <w:p w14:paraId="0028EFC6" w14:textId="4711B85E" w:rsidR="00886FD9" w:rsidRPr="005D07F9" w:rsidRDefault="002966F8" w:rsidP="002D2381">
            <w:pPr>
              <w:tabs>
                <w:tab w:val="left" w:pos="3983"/>
              </w:tabs>
              <w:spacing w:after="60"/>
              <w:rPr>
                <w:rFonts w:ascii="Arial Narrow" w:hAnsi="Arial Narrow" w:cs="Arial"/>
                <w:b/>
                <w:i/>
                <w:iCs/>
                <w:spacing w:val="-2"/>
                <w:sz w:val="22"/>
                <w:szCs w:val="22"/>
              </w:rPr>
            </w:pPr>
            <w:r w:rsidRPr="005D07F9">
              <w:rPr>
                <w:rFonts w:ascii="Arial Narrow" w:hAnsi="Arial Narrow" w:cs="Arial"/>
                <w:b/>
                <w:bCs/>
                <w:i/>
                <w:iCs/>
                <w:sz w:val="22"/>
                <w:szCs w:val="22"/>
                <w:lang w:val="es-US"/>
              </w:rPr>
              <w:t>Deudas</w:t>
            </w:r>
            <w:r w:rsidRPr="005D07F9">
              <w:rPr>
                <w:rFonts w:ascii="Arial Narrow" w:hAnsi="Arial Narrow" w:cs="Arial"/>
                <w:i/>
                <w:iCs/>
                <w:sz w:val="22"/>
                <w:szCs w:val="22"/>
                <w:lang w:val="es-US"/>
              </w:rPr>
              <w:t xml:space="preserve"> (describa)</w:t>
            </w:r>
          </w:p>
        </w:tc>
        <w:tc>
          <w:tcPr>
            <w:tcW w:w="2835" w:type="dxa"/>
            <w:shd w:val="clear" w:color="auto" w:fill="auto"/>
          </w:tcPr>
          <w:p w14:paraId="648DE842" w14:textId="77777777" w:rsidR="002966F8" w:rsidRPr="005D07F9" w:rsidRDefault="00886FD9" w:rsidP="002966F8">
            <w:pPr>
              <w:tabs>
                <w:tab w:val="left" w:pos="3991"/>
              </w:tabs>
              <w:spacing w:before="60" w:after="0"/>
              <w:rPr>
                <w:rFonts w:ascii="Arial Narrow" w:hAnsi="Arial Narrow" w:cs="Arial"/>
                <w:b/>
                <w:spacing w:val="-2"/>
                <w:sz w:val="22"/>
                <w:szCs w:val="22"/>
              </w:rPr>
            </w:pPr>
            <w:r w:rsidRPr="005D07F9">
              <w:rPr>
                <w:rFonts w:ascii="Arial Narrow" w:hAnsi="Arial Narrow" w:cs="Arial"/>
                <w:b/>
                <w:bCs/>
                <w:sz w:val="22"/>
                <w:szCs w:val="22"/>
              </w:rPr>
              <w:t>Who should pay</w:t>
            </w:r>
          </w:p>
          <w:p w14:paraId="3D833AA6" w14:textId="27AAB57D" w:rsidR="00886FD9" w:rsidRPr="005D07F9" w:rsidRDefault="002966F8" w:rsidP="002D2381">
            <w:pPr>
              <w:tabs>
                <w:tab w:val="left" w:pos="3991"/>
              </w:tabs>
              <w:spacing w:after="60"/>
              <w:rPr>
                <w:rFonts w:ascii="Arial Narrow" w:hAnsi="Arial Narrow" w:cs="Arial"/>
                <w:b/>
                <w:i/>
                <w:iCs/>
                <w:spacing w:val="-2"/>
                <w:sz w:val="22"/>
                <w:szCs w:val="22"/>
              </w:rPr>
            </w:pPr>
            <w:r w:rsidRPr="005D07F9">
              <w:rPr>
                <w:rFonts w:ascii="Arial Narrow" w:hAnsi="Arial Narrow" w:cs="Arial"/>
                <w:b/>
                <w:bCs/>
                <w:i/>
                <w:iCs/>
                <w:sz w:val="22"/>
                <w:szCs w:val="22"/>
                <w:lang w:val="es-US"/>
              </w:rPr>
              <w:t>Quién debe pagar</w:t>
            </w:r>
          </w:p>
        </w:tc>
      </w:tr>
      <w:tr w:rsidR="002D2381" w:rsidRPr="005D07F9" w14:paraId="70A72312" w14:textId="77777777" w:rsidTr="002D2381">
        <w:tc>
          <w:tcPr>
            <w:tcW w:w="5237" w:type="dxa"/>
            <w:shd w:val="clear" w:color="auto" w:fill="auto"/>
          </w:tcPr>
          <w:p w14:paraId="03E776E5"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u w:val="single"/>
              </w:rPr>
            </w:pPr>
          </w:p>
        </w:tc>
        <w:tc>
          <w:tcPr>
            <w:tcW w:w="2835" w:type="dxa"/>
            <w:shd w:val="clear" w:color="auto" w:fill="auto"/>
          </w:tcPr>
          <w:p w14:paraId="7B27384B"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61C8D52E" w14:textId="2AA77EF9"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r w:rsidR="002D2381" w:rsidRPr="005D07F9" w14:paraId="52539AC1" w14:textId="77777777" w:rsidTr="002D2381">
        <w:tc>
          <w:tcPr>
            <w:tcW w:w="5237" w:type="dxa"/>
            <w:shd w:val="clear" w:color="auto" w:fill="auto"/>
          </w:tcPr>
          <w:p w14:paraId="56F94FD1"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4745B6CD"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3577DC85" w14:textId="5882B122"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r w:rsidR="002D2381" w:rsidRPr="005D07F9" w14:paraId="5578CBCB" w14:textId="77777777" w:rsidTr="002D2381">
        <w:tc>
          <w:tcPr>
            <w:tcW w:w="5237" w:type="dxa"/>
            <w:shd w:val="clear" w:color="auto" w:fill="auto"/>
          </w:tcPr>
          <w:p w14:paraId="6C64C00B"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2C0A1FF"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70284F58" w14:textId="53137067"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r w:rsidR="002D2381" w:rsidRPr="005D07F9" w14:paraId="298CB617" w14:textId="77777777" w:rsidTr="002D2381">
        <w:tc>
          <w:tcPr>
            <w:tcW w:w="5237" w:type="dxa"/>
            <w:shd w:val="clear" w:color="auto" w:fill="auto"/>
          </w:tcPr>
          <w:p w14:paraId="162F0915"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36715840"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257C3868" w14:textId="35536498"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r w:rsidR="002D2381" w:rsidRPr="005D07F9" w14:paraId="1A2D0A43" w14:textId="77777777" w:rsidTr="002D2381">
        <w:tc>
          <w:tcPr>
            <w:tcW w:w="5237" w:type="dxa"/>
            <w:shd w:val="clear" w:color="auto" w:fill="auto"/>
          </w:tcPr>
          <w:p w14:paraId="16324EB3"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084FD344"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2301E14D" w14:textId="7968846F"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r w:rsidR="002D2381" w:rsidRPr="005D07F9" w14:paraId="056712A2" w14:textId="77777777" w:rsidTr="002D2381">
        <w:tc>
          <w:tcPr>
            <w:tcW w:w="5237" w:type="dxa"/>
            <w:shd w:val="clear" w:color="auto" w:fill="auto"/>
          </w:tcPr>
          <w:p w14:paraId="4CEF6429" w14:textId="77777777" w:rsidR="002D2381" w:rsidRPr="005D07F9"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hAnsi="Arial Narrow" w:cs="Arial"/>
                <w:spacing w:val="-2"/>
                <w:sz w:val="22"/>
                <w:szCs w:val="22"/>
              </w:rPr>
            </w:pPr>
          </w:p>
        </w:tc>
        <w:tc>
          <w:tcPr>
            <w:tcW w:w="2835" w:type="dxa"/>
            <w:shd w:val="clear" w:color="auto" w:fill="auto"/>
          </w:tcPr>
          <w:p w14:paraId="23F3FF1A" w14:textId="77777777" w:rsidR="002D2381" w:rsidRPr="005D07F9" w:rsidRDefault="002D2381" w:rsidP="002D2381">
            <w:pPr>
              <w:tabs>
                <w:tab w:val="left" w:pos="3991"/>
              </w:tabs>
              <w:spacing w:before="60" w:after="0"/>
              <w:rPr>
                <w:rFonts w:ascii="Arial Narrow" w:hAnsi="Arial Narrow" w:cs="Arial"/>
                <w:sz w:val="22"/>
                <w:szCs w:val="22"/>
              </w:rPr>
            </w:pPr>
            <w:r w:rsidRPr="005D07F9">
              <w:rPr>
                <w:rFonts w:ascii="Arial Narrow" w:hAnsi="Arial Narrow" w:cs="Arial"/>
                <w:sz w:val="22"/>
                <w:szCs w:val="22"/>
              </w:rPr>
              <w:t>[  ] Petitioner   [  ] Respondent</w:t>
            </w:r>
          </w:p>
          <w:p w14:paraId="16E25F19" w14:textId="628E528C" w:rsidR="002D2381" w:rsidRPr="005D07F9" w:rsidRDefault="002D2381" w:rsidP="002D2381">
            <w:pPr>
              <w:tabs>
                <w:tab w:val="left" w:pos="3991"/>
              </w:tabs>
              <w:spacing w:after="60"/>
              <w:rPr>
                <w:rFonts w:ascii="Arial Narrow" w:hAnsi="Arial Narrow" w:cs="Arial"/>
                <w:spacing w:val="-2"/>
                <w:sz w:val="22"/>
                <w:szCs w:val="22"/>
              </w:rPr>
            </w:pPr>
            <w:r w:rsidRPr="005D07F9">
              <w:rPr>
                <w:rFonts w:ascii="Arial Narrow" w:hAnsi="Arial Narrow" w:cs="Arial"/>
                <w:sz w:val="22"/>
                <w:szCs w:val="22"/>
              </w:rPr>
              <w:t xml:space="preserve">     </w:t>
            </w:r>
            <w:r w:rsidRPr="005D07F9">
              <w:rPr>
                <w:rFonts w:ascii="Arial Narrow" w:hAnsi="Arial Narrow" w:cs="Arial"/>
                <w:i/>
                <w:iCs/>
                <w:sz w:val="22"/>
                <w:szCs w:val="22"/>
                <w:lang w:val="es-US"/>
              </w:rPr>
              <w:t>Parte demandante        Parte demandada</w:t>
            </w:r>
          </w:p>
        </w:tc>
      </w:tr>
    </w:tbl>
    <w:p w14:paraId="709AE7F8" w14:textId="77777777" w:rsidR="002966F8" w:rsidRPr="005D07F9" w:rsidRDefault="00886FD9" w:rsidP="002966F8">
      <w:pPr>
        <w:pStyle w:val="WAItem"/>
        <w:keepNext w:val="0"/>
        <w:numPr>
          <w:ilvl w:val="0"/>
          <w:numId w:val="0"/>
        </w:numPr>
        <w:tabs>
          <w:tab w:val="clear" w:pos="540"/>
        </w:tabs>
        <w:spacing w:before="120"/>
        <w:ind w:left="720" w:hanging="720"/>
        <w:rPr>
          <w:spacing w:val="-2"/>
          <w:sz w:val="22"/>
        </w:rPr>
      </w:pPr>
      <w:r w:rsidRPr="005D07F9">
        <w:rPr>
          <w:bCs/>
          <w:sz w:val="22"/>
        </w:rPr>
        <w:t>22.</w:t>
      </w:r>
      <w:r w:rsidRPr="005D07F9">
        <w:rPr>
          <w:bCs/>
          <w:sz w:val="22"/>
        </w:rPr>
        <w:tab/>
        <w:t>Pay for insurance</w:t>
      </w:r>
    </w:p>
    <w:p w14:paraId="5E428E71" w14:textId="0B6D70BE" w:rsidR="00886FD9" w:rsidRPr="005D07F9" w:rsidRDefault="002966F8" w:rsidP="002B074E">
      <w:pPr>
        <w:pStyle w:val="WAItem"/>
        <w:keepNext w:val="0"/>
        <w:numPr>
          <w:ilvl w:val="0"/>
          <w:numId w:val="0"/>
        </w:numPr>
        <w:tabs>
          <w:tab w:val="clear" w:pos="540"/>
        </w:tabs>
        <w:spacing w:before="0"/>
        <w:ind w:left="720"/>
        <w:rPr>
          <w:i/>
          <w:iCs/>
          <w:spacing w:val="-2"/>
          <w:sz w:val="22"/>
        </w:rPr>
      </w:pPr>
      <w:r w:rsidRPr="005D07F9">
        <w:rPr>
          <w:bCs/>
          <w:i/>
          <w:iCs/>
          <w:sz w:val="22"/>
          <w:lang w:val="es-US"/>
        </w:rPr>
        <w:t>Pago de seguros</w:t>
      </w:r>
    </w:p>
    <w:p w14:paraId="546C12FC" w14:textId="77777777" w:rsidR="002966F8" w:rsidRPr="005D07F9" w:rsidRDefault="00985C47" w:rsidP="002966F8">
      <w:pPr>
        <w:spacing w:before="120" w:after="0"/>
        <w:ind w:left="1080" w:hanging="360"/>
        <w:rPr>
          <w:rFonts w:ascii="Arial" w:hAnsi="Arial" w:cs="Arial"/>
          <w:sz w:val="22"/>
          <w:szCs w:val="22"/>
        </w:rPr>
      </w:pPr>
      <w:r w:rsidRPr="005D07F9">
        <w:rPr>
          <w:rFonts w:ascii="Arial" w:hAnsi="Arial" w:cs="Arial"/>
          <w:sz w:val="22"/>
          <w:szCs w:val="22"/>
        </w:rPr>
        <w:lastRenderedPageBreak/>
        <w:t>[  ]</w:t>
      </w:r>
      <w:r w:rsidRPr="005D07F9">
        <w:rPr>
          <w:rFonts w:ascii="Arial" w:hAnsi="Arial" w:cs="Arial"/>
          <w:sz w:val="22"/>
          <w:szCs w:val="22"/>
        </w:rPr>
        <w:tab/>
        <w:t>No request.</w:t>
      </w:r>
    </w:p>
    <w:p w14:paraId="3A5F6ABB" w14:textId="28D4349C" w:rsidR="00886FD9" w:rsidRPr="005D07F9" w:rsidRDefault="002966F8" w:rsidP="002B074E">
      <w:pPr>
        <w:spacing w:after="0"/>
        <w:ind w:left="1080"/>
        <w:rPr>
          <w:rFonts w:ascii="Arial" w:hAnsi="Arial" w:cs="Arial"/>
          <w:i/>
          <w:iCs/>
          <w:sz w:val="22"/>
          <w:szCs w:val="22"/>
        </w:rPr>
      </w:pPr>
      <w:r w:rsidRPr="005D07F9">
        <w:rPr>
          <w:rFonts w:ascii="Arial" w:hAnsi="Arial" w:cs="Arial"/>
          <w:i/>
          <w:iCs/>
          <w:sz w:val="22"/>
          <w:szCs w:val="22"/>
          <w:lang w:val="es-US"/>
        </w:rPr>
        <w:t>Ninguna solicitud.</w:t>
      </w:r>
    </w:p>
    <w:p w14:paraId="3C769061" w14:textId="77777777" w:rsidR="002966F8" w:rsidRPr="005D07F9" w:rsidRDefault="00985C47" w:rsidP="002966F8">
      <w:pPr>
        <w:spacing w:before="120" w:after="0"/>
        <w:ind w:left="1080" w:hanging="360"/>
        <w:rPr>
          <w:rFonts w:ascii="Arial" w:hAnsi="Arial" w:cs="Arial"/>
          <w:spacing w:val="-2"/>
          <w:sz w:val="22"/>
          <w:szCs w:val="20"/>
        </w:rPr>
      </w:pPr>
      <w:r w:rsidRPr="005D07F9">
        <w:rPr>
          <w:rFonts w:ascii="Arial" w:hAnsi="Arial" w:cs="Arial"/>
          <w:sz w:val="22"/>
          <w:szCs w:val="22"/>
        </w:rPr>
        <w:t>[  ]</w:t>
      </w:r>
      <w:r w:rsidRPr="005D07F9">
        <w:rPr>
          <w:rFonts w:ascii="Arial" w:hAnsi="Arial" w:cs="Arial"/>
          <w:sz w:val="22"/>
          <w:szCs w:val="22"/>
        </w:rPr>
        <w:tab/>
        <w:t xml:space="preserve">Pay insurance premiums as follows </w:t>
      </w:r>
      <w:r w:rsidRPr="005D07F9">
        <w:rPr>
          <w:rFonts w:ascii="Arial" w:hAnsi="Arial" w:cs="Arial"/>
          <w:sz w:val="22"/>
          <w:szCs w:val="20"/>
        </w:rPr>
        <w:t>(</w:t>
      </w:r>
      <w:r w:rsidRPr="005D07F9">
        <w:rPr>
          <w:rFonts w:ascii="Arial" w:hAnsi="Arial" w:cs="Arial"/>
          <w:i/>
          <w:iCs/>
          <w:sz w:val="22"/>
          <w:szCs w:val="20"/>
        </w:rPr>
        <w:t>list policies and who should pay each one</w:t>
      </w:r>
      <w:r w:rsidRPr="005D07F9">
        <w:rPr>
          <w:rFonts w:ascii="Arial" w:hAnsi="Arial" w:cs="Arial"/>
          <w:sz w:val="22"/>
          <w:szCs w:val="20"/>
        </w:rPr>
        <w:t>):</w:t>
      </w:r>
    </w:p>
    <w:p w14:paraId="798E4E10" w14:textId="6FF301F6" w:rsidR="00886FD9" w:rsidRPr="005D07F9" w:rsidRDefault="002966F8" w:rsidP="002B074E">
      <w:pPr>
        <w:spacing w:after="120"/>
        <w:ind w:left="1080"/>
        <w:rPr>
          <w:rFonts w:ascii="Arial" w:hAnsi="Arial" w:cs="Arial"/>
          <w:i/>
          <w:iCs/>
          <w:lang w:val="es-US"/>
        </w:rPr>
      </w:pPr>
      <w:r w:rsidRPr="005D07F9">
        <w:rPr>
          <w:rFonts w:ascii="Arial" w:hAnsi="Arial" w:cs="Arial"/>
          <w:i/>
          <w:iCs/>
          <w:sz w:val="22"/>
          <w:szCs w:val="22"/>
          <w:lang w:val="es-US"/>
        </w:rPr>
        <w:t xml:space="preserve">Pagar las primas de seguros de la siguiente manera </w:t>
      </w:r>
      <w:r w:rsidRPr="005D07F9">
        <w:rPr>
          <w:rFonts w:ascii="Arial" w:hAnsi="Arial" w:cs="Arial"/>
          <w:i/>
          <w:iCs/>
          <w:sz w:val="22"/>
          <w:szCs w:val="20"/>
          <w:lang w:val="es-US"/>
        </w:rPr>
        <w:t>(escribir las pólizas y quién debe pagar cada una):</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rsidRPr="005D07F9" w14:paraId="6D264F02" w14:textId="77777777" w:rsidTr="002B074E">
        <w:trPr>
          <w:tblHeader/>
        </w:trPr>
        <w:tc>
          <w:tcPr>
            <w:tcW w:w="5594" w:type="dxa"/>
            <w:shd w:val="clear" w:color="auto" w:fill="auto"/>
          </w:tcPr>
          <w:p w14:paraId="6622F447" w14:textId="77777777" w:rsidR="002966F8" w:rsidRPr="005D07F9" w:rsidRDefault="00886FD9" w:rsidP="002966F8">
            <w:pPr>
              <w:tabs>
                <w:tab w:val="left" w:pos="540"/>
                <w:tab w:val="left" w:pos="900"/>
              </w:tabs>
              <w:suppressAutoHyphens/>
              <w:spacing w:before="60" w:after="0"/>
              <w:rPr>
                <w:rFonts w:ascii="Arial Narrow" w:hAnsi="Arial Narrow" w:cs="Arial"/>
                <w:sz w:val="22"/>
                <w:szCs w:val="22"/>
              </w:rPr>
            </w:pPr>
            <w:r w:rsidRPr="005D07F9">
              <w:rPr>
                <w:rFonts w:ascii="Arial Narrow" w:hAnsi="Arial Narrow" w:cs="Arial"/>
                <w:b/>
                <w:bCs/>
                <w:sz w:val="22"/>
                <w:szCs w:val="22"/>
              </w:rPr>
              <w:t xml:space="preserve">Policy </w:t>
            </w:r>
            <w:r w:rsidRPr="005D07F9">
              <w:rPr>
                <w:rFonts w:ascii="Arial Narrow" w:hAnsi="Arial Narrow" w:cs="Arial"/>
                <w:sz w:val="22"/>
                <w:szCs w:val="22"/>
              </w:rPr>
              <w:t>(</w:t>
            </w:r>
            <w:r w:rsidRPr="005D07F9">
              <w:rPr>
                <w:rFonts w:ascii="Arial Narrow" w:hAnsi="Arial Narrow" w:cs="Arial"/>
                <w:i/>
                <w:iCs/>
                <w:sz w:val="22"/>
                <w:szCs w:val="22"/>
              </w:rPr>
              <w:t>describe</w:t>
            </w:r>
            <w:r w:rsidRPr="005D07F9">
              <w:rPr>
                <w:rFonts w:ascii="Arial Narrow" w:hAnsi="Arial Narrow" w:cs="Arial"/>
                <w:sz w:val="22"/>
                <w:szCs w:val="22"/>
              </w:rPr>
              <w:t>)</w:t>
            </w:r>
          </w:p>
          <w:p w14:paraId="6355BC9D" w14:textId="7F49220C" w:rsidR="00886FD9" w:rsidRPr="005D07F9" w:rsidRDefault="002966F8" w:rsidP="002B074E">
            <w:pPr>
              <w:tabs>
                <w:tab w:val="left" w:pos="540"/>
                <w:tab w:val="left" w:pos="900"/>
              </w:tabs>
              <w:suppressAutoHyphens/>
              <w:spacing w:after="60"/>
              <w:rPr>
                <w:rFonts w:ascii="Arial Narrow" w:hAnsi="Arial Narrow" w:cs="Arial"/>
                <w:b/>
                <w:i/>
                <w:iCs/>
                <w:sz w:val="22"/>
                <w:szCs w:val="22"/>
              </w:rPr>
            </w:pPr>
            <w:r w:rsidRPr="005D07F9">
              <w:rPr>
                <w:rFonts w:ascii="Arial Narrow" w:hAnsi="Arial Narrow" w:cs="Arial"/>
                <w:b/>
                <w:bCs/>
                <w:i/>
                <w:iCs/>
                <w:sz w:val="22"/>
                <w:szCs w:val="22"/>
                <w:lang w:val="es-US"/>
              </w:rPr>
              <w:t xml:space="preserve">Póliza </w:t>
            </w:r>
            <w:r w:rsidRPr="005D07F9">
              <w:rPr>
                <w:rFonts w:ascii="Arial Narrow" w:hAnsi="Arial Narrow" w:cs="Arial"/>
                <w:i/>
                <w:iCs/>
                <w:sz w:val="22"/>
                <w:szCs w:val="22"/>
                <w:lang w:val="es-US"/>
              </w:rPr>
              <w:t>(describa):</w:t>
            </w:r>
          </w:p>
        </w:tc>
        <w:tc>
          <w:tcPr>
            <w:tcW w:w="2838" w:type="dxa"/>
            <w:shd w:val="clear" w:color="auto" w:fill="auto"/>
          </w:tcPr>
          <w:p w14:paraId="46EBA6B0" w14:textId="77777777" w:rsidR="002966F8" w:rsidRPr="005D07F9" w:rsidRDefault="00886FD9" w:rsidP="002966F8">
            <w:pPr>
              <w:tabs>
                <w:tab w:val="left" w:pos="540"/>
                <w:tab w:val="left" w:pos="900"/>
              </w:tabs>
              <w:suppressAutoHyphens/>
              <w:spacing w:before="60" w:after="0"/>
              <w:rPr>
                <w:rFonts w:ascii="Arial Narrow" w:hAnsi="Arial Narrow" w:cs="Arial"/>
                <w:b/>
                <w:sz w:val="22"/>
                <w:szCs w:val="22"/>
              </w:rPr>
            </w:pPr>
            <w:r w:rsidRPr="005D07F9">
              <w:rPr>
                <w:rFonts w:ascii="Arial Narrow" w:hAnsi="Arial Narrow" w:cs="Arial"/>
                <w:b/>
                <w:bCs/>
                <w:sz w:val="22"/>
                <w:szCs w:val="22"/>
              </w:rPr>
              <w:t>Who should pay</w:t>
            </w:r>
          </w:p>
          <w:p w14:paraId="6B31B62A" w14:textId="4C1ABE7C" w:rsidR="00886FD9" w:rsidRPr="005D07F9" w:rsidRDefault="002966F8" w:rsidP="002B074E">
            <w:pPr>
              <w:tabs>
                <w:tab w:val="left" w:pos="540"/>
                <w:tab w:val="left" w:pos="900"/>
              </w:tabs>
              <w:suppressAutoHyphens/>
              <w:spacing w:after="60"/>
              <w:rPr>
                <w:rFonts w:ascii="Arial Narrow" w:hAnsi="Arial Narrow" w:cs="Arial"/>
                <w:b/>
                <w:i/>
                <w:iCs/>
                <w:sz w:val="22"/>
                <w:szCs w:val="22"/>
              </w:rPr>
            </w:pPr>
            <w:r w:rsidRPr="005D07F9">
              <w:rPr>
                <w:rFonts w:ascii="Arial Narrow" w:hAnsi="Arial Narrow" w:cs="Arial"/>
                <w:b/>
                <w:bCs/>
                <w:i/>
                <w:iCs/>
                <w:sz w:val="22"/>
                <w:szCs w:val="22"/>
                <w:lang w:val="es-US"/>
              </w:rPr>
              <w:t>Quién debe pagar</w:t>
            </w:r>
          </w:p>
        </w:tc>
      </w:tr>
      <w:tr w:rsidR="002B074E" w:rsidRPr="005D07F9" w14:paraId="3EE8970E" w14:textId="77777777" w:rsidTr="002B074E">
        <w:tc>
          <w:tcPr>
            <w:tcW w:w="5594" w:type="dxa"/>
            <w:shd w:val="clear" w:color="auto" w:fill="auto"/>
          </w:tcPr>
          <w:p w14:paraId="71B1F357" w14:textId="32E3AAB1" w:rsidR="002B074E" w:rsidRPr="005D07F9" w:rsidRDefault="002B074E" w:rsidP="002B074E">
            <w:pPr>
              <w:tabs>
                <w:tab w:val="left" w:pos="3983"/>
              </w:tabs>
              <w:spacing w:before="60" w:after="0"/>
              <w:rPr>
                <w:rFonts w:ascii="Arial Narrow" w:hAnsi="Arial Narrow" w:cs="Arial"/>
                <w:sz w:val="22"/>
                <w:szCs w:val="22"/>
              </w:rPr>
            </w:pPr>
            <w:r w:rsidRPr="005D07F9">
              <w:rPr>
                <w:rFonts w:ascii="Arial Narrow" w:hAnsi="Arial Narrow" w:cs="Arial"/>
                <w:sz w:val="22"/>
                <w:szCs w:val="22"/>
              </w:rPr>
              <w:t>1.</w:t>
            </w:r>
          </w:p>
        </w:tc>
        <w:tc>
          <w:tcPr>
            <w:tcW w:w="2838" w:type="dxa"/>
            <w:shd w:val="clear" w:color="auto" w:fill="auto"/>
          </w:tcPr>
          <w:p w14:paraId="3D94B583" w14:textId="77777777" w:rsidR="002B074E" w:rsidRPr="005D07F9" w:rsidRDefault="002B074E" w:rsidP="002B074E">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52D134EF" w14:textId="0D0443DA" w:rsidR="002B074E" w:rsidRPr="005D07F9" w:rsidRDefault="002B074E" w:rsidP="002B074E">
            <w:pPr>
              <w:tabs>
                <w:tab w:val="left" w:pos="540"/>
                <w:tab w:val="left" w:pos="900"/>
              </w:tabs>
              <w:suppressAutoHyphens/>
              <w:spacing w:after="60"/>
              <w:rPr>
                <w:rFonts w:ascii="Arial Narrow" w:hAnsi="Arial Narrow" w:cs="Arial"/>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2B074E" w:rsidRPr="005D07F9" w14:paraId="3FADEBB5" w14:textId="77777777" w:rsidTr="002B074E">
        <w:tc>
          <w:tcPr>
            <w:tcW w:w="5594" w:type="dxa"/>
            <w:shd w:val="clear" w:color="auto" w:fill="auto"/>
          </w:tcPr>
          <w:p w14:paraId="7BF7D2F1" w14:textId="0476C670" w:rsidR="002B074E" w:rsidRPr="005D07F9" w:rsidRDefault="002B074E" w:rsidP="002B074E">
            <w:pPr>
              <w:tabs>
                <w:tab w:val="left" w:pos="3983"/>
              </w:tabs>
              <w:spacing w:before="60" w:after="0"/>
              <w:rPr>
                <w:rFonts w:ascii="Arial Narrow" w:hAnsi="Arial Narrow" w:cs="Arial"/>
                <w:sz w:val="22"/>
                <w:szCs w:val="22"/>
              </w:rPr>
            </w:pPr>
            <w:r w:rsidRPr="005D07F9">
              <w:rPr>
                <w:rFonts w:ascii="Arial Narrow" w:hAnsi="Arial Narrow" w:cs="Arial"/>
                <w:sz w:val="22"/>
                <w:szCs w:val="22"/>
              </w:rPr>
              <w:t>2.</w:t>
            </w:r>
          </w:p>
        </w:tc>
        <w:tc>
          <w:tcPr>
            <w:tcW w:w="2838" w:type="dxa"/>
            <w:shd w:val="clear" w:color="auto" w:fill="auto"/>
          </w:tcPr>
          <w:p w14:paraId="15FEF3D2" w14:textId="77777777" w:rsidR="002B074E" w:rsidRPr="005D07F9" w:rsidRDefault="002B074E" w:rsidP="002B074E">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6D64661A" w14:textId="70DC7396" w:rsidR="002B074E" w:rsidRPr="005D07F9" w:rsidRDefault="002B074E" w:rsidP="002B074E">
            <w:pPr>
              <w:tabs>
                <w:tab w:val="left" w:pos="540"/>
                <w:tab w:val="left" w:pos="900"/>
              </w:tabs>
              <w:suppressAutoHyphens/>
              <w:spacing w:after="60"/>
              <w:rPr>
                <w:rFonts w:ascii="Arial Narrow" w:hAnsi="Arial Narrow" w:cs="Arial"/>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r w:rsidR="002B074E" w:rsidRPr="005D07F9" w14:paraId="256BE23E" w14:textId="77777777" w:rsidTr="002B074E">
        <w:tc>
          <w:tcPr>
            <w:tcW w:w="5594" w:type="dxa"/>
            <w:shd w:val="clear" w:color="auto" w:fill="auto"/>
          </w:tcPr>
          <w:p w14:paraId="0E3846C3" w14:textId="13BD7BD9" w:rsidR="002B074E" w:rsidRPr="005D07F9" w:rsidRDefault="002B074E" w:rsidP="002B074E">
            <w:pPr>
              <w:tabs>
                <w:tab w:val="left" w:pos="3983"/>
              </w:tabs>
              <w:spacing w:before="60" w:after="0"/>
              <w:rPr>
                <w:rFonts w:ascii="Arial Narrow" w:hAnsi="Arial Narrow" w:cs="Arial"/>
                <w:sz w:val="22"/>
                <w:szCs w:val="22"/>
              </w:rPr>
            </w:pPr>
            <w:r w:rsidRPr="005D07F9">
              <w:rPr>
                <w:rFonts w:ascii="Arial Narrow" w:hAnsi="Arial Narrow" w:cs="Arial"/>
                <w:sz w:val="22"/>
                <w:szCs w:val="22"/>
              </w:rPr>
              <w:t>3.</w:t>
            </w:r>
          </w:p>
        </w:tc>
        <w:tc>
          <w:tcPr>
            <w:tcW w:w="2838" w:type="dxa"/>
            <w:shd w:val="clear" w:color="auto" w:fill="auto"/>
          </w:tcPr>
          <w:p w14:paraId="6B82C48B" w14:textId="77777777" w:rsidR="002B074E" w:rsidRPr="005D07F9" w:rsidRDefault="002B074E" w:rsidP="002B074E">
            <w:pPr>
              <w:tabs>
                <w:tab w:val="left" w:pos="3991"/>
              </w:tabs>
              <w:spacing w:before="60" w:after="0"/>
              <w:rPr>
                <w:rFonts w:ascii="Arial Narrow" w:hAnsi="Arial Narrow" w:cs="Arial"/>
                <w:sz w:val="22"/>
                <w:szCs w:val="22"/>
                <w:lang w:val="es-US"/>
              </w:rPr>
            </w:pPr>
            <w:proofErr w:type="gramStart"/>
            <w:r w:rsidRPr="005D07F9">
              <w:rPr>
                <w:rFonts w:ascii="Arial Narrow" w:hAnsi="Arial Narrow" w:cs="Arial"/>
                <w:sz w:val="22"/>
                <w:szCs w:val="22"/>
                <w:lang w:val="es-US"/>
              </w:rPr>
              <w:t>[  ]</w:t>
            </w:r>
            <w:proofErr w:type="gramEnd"/>
            <w:r w:rsidRPr="005D07F9">
              <w:rPr>
                <w:rFonts w:ascii="Arial Narrow" w:hAnsi="Arial Narrow" w:cs="Arial"/>
                <w:sz w:val="22"/>
                <w:szCs w:val="22"/>
                <w:lang w:val="es-US"/>
              </w:rPr>
              <w:t xml:space="preserve"> </w:t>
            </w:r>
            <w:proofErr w:type="spellStart"/>
            <w:r w:rsidRPr="005D07F9">
              <w:rPr>
                <w:rFonts w:ascii="Arial Narrow" w:hAnsi="Arial Narrow" w:cs="Arial"/>
                <w:sz w:val="22"/>
                <w:szCs w:val="22"/>
                <w:lang w:val="es-US"/>
              </w:rPr>
              <w:t>Petitioner</w:t>
            </w:r>
            <w:proofErr w:type="spellEnd"/>
            <w:r w:rsidRPr="005D07F9">
              <w:rPr>
                <w:rFonts w:ascii="Arial Narrow" w:hAnsi="Arial Narrow" w:cs="Arial"/>
                <w:sz w:val="22"/>
                <w:szCs w:val="22"/>
                <w:lang w:val="es-US"/>
              </w:rPr>
              <w:t xml:space="preserve">   [  ] </w:t>
            </w:r>
            <w:proofErr w:type="spellStart"/>
            <w:r w:rsidRPr="005D07F9">
              <w:rPr>
                <w:rFonts w:ascii="Arial Narrow" w:hAnsi="Arial Narrow" w:cs="Arial"/>
                <w:sz w:val="22"/>
                <w:szCs w:val="22"/>
                <w:lang w:val="es-US"/>
              </w:rPr>
              <w:t>Respondent</w:t>
            </w:r>
            <w:proofErr w:type="spellEnd"/>
          </w:p>
          <w:p w14:paraId="1FFF6FAC" w14:textId="12BAF1A0" w:rsidR="002B074E" w:rsidRPr="005D07F9" w:rsidRDefault="002B074E" w:rsidP="002B074E">
            <w:pPr>
              <w:tabs>
                <w:tab w:val="left" w:pos="540"/>
                <w:tab w:val="left" w:pos="900"/>
              </w:tabs>
              <w:suppressAutoHyphens/>
              <w:spacing w:after="60"/>
              <w:rPr>
                <w:rFonts w:ascii="Arial Narrow" w:hAnsi="Arial Narrow" w:cs="Arial"/>
                <w:sz w:val="22"/>
                <w:szCs w:val="22"/>
                <w:lang w:val="es-US"/>
              </w:rPr>
            </w:pPr>
            <w:r w:rsidRPr="005D07F9">
              <w:rPr>
                <w:rFonts w:ascii="Arial Narrow" w:hAnsi="Arial Narrow" w:cs="Arial"/>
                <w:sz w:val="22"/>
                <w:szCs w:val="22"/>
                <w:lang w:val="es-US"/>
              </w:rPr>
              <w:t xml:space="preserve">     </w:t>
            </w:r>
            <w:r w:rsidRPr="005D07F9">
              <w:rPr>
                <w:rFonts w:ascii="Arial Narrow" w:hAnsi="Arial Narrow" w:cs="Arial"/>
                <w:i/>
                <w:iCs/>
                <w:sz w:val="22"/>
                <w:szCs w:val="22"/>
                <w:lang w:val="es-US"/>
              </w:rPr>
              <w:t>Parte demandante        Parte demandada</w:t>
            </w:r>
          </w:p>
        </w:tc>
      </w:tr>
    </w:tbl>
    <w:p w14:paraId="1D5202AD" w14:textId="77777777" w:rsidR="002966F8" w:rsidRPr="005D07F9" w:rsidRDefault="00886FD9" w:rsidP="002966F8">
      <w:pPr>
        <w:pStyle w:val="WAItem"/>
        <w:keepNext w:val="0"/>
        <w:numPr>
          <w:ilvl w:val="0"/>
          <w:numId w:val="0"/>
        </w:numPr>
        <w:tabs>
          <w:tab w:val="clear" w:pos="540"/>
        </w:tabs>
        <w:spacing w:before="120"/>
        <w:ind w:left="720" w:hanging="720"/>
        <w:rPr>
          <w:sz w:val="22"/>
          <w:lang w:val="es-US"/>
        </w:rPr>
      </w:pPr>
      <w:r w:rsidRPr="005D07F9">
        <w:rPr>
          <w:bCs/>
          <w:sz w:val="22"/>
          <w:lang w:val="es-US"/>
        </w:rPr>
        <w:t>23.</w:t>
      </w:r>
      <w:r w:rsidRPr="005D07F9">
        <w:rPr>
          <w:bCs/>
          <w:sz w:val="22"/>
          <w:lang w:val="es-US"/>
        </w:rPr>
        <w:tab/>
      </w:r>
      <w:proofErr w:type="spellStart"/>
      <w:r w:rsidRPr="005D07F9">
        <w:rPr>
          <w:bCs/>
          <w:sz w:val="22"/>
          <w:lang w:val="es-US"/>
        </w:rPr>
        <w:t>Pay</w:t>
      </w:r>
      <w:proofErr w:type="spellEnd"/>
      <w:r w:rsidRPr="005D07F9">
        <w:rPr>
          <w:bCs/>
          <w:sz w:val="22"/>
          <w:lang w:val="es-US"/>
        </w:rPr>
        <w:t xml:space="preserve"> </w:t>
      </w:r>
      <w:proofErr w:type="spellStart"/>
      <w:r w:rsidRPr="005D07F9">
        <w:rPr>
          <w:bCs/>
          <w:sz w:val="22"/>
          <w:lang w:val="es-US"/>
        </w:rPr>
        <w:t>fees</w:t>
      </w:r>
      <w:proofErr w:type="spellEnd"/>
      <w:r w:rsidRPr="005D07F9">
        <w:rPr>
          <w:bCs/>
          <w:sz w:val="22"/>
          <w:lang w:val="es-US"/>
        </w:rPr>
        <w:t xml:space="preserve"> and </w:t>
      </w:r>
      <w:proofErr w:type="spellStart"/>
      <w:r w:rsidRPr="005D07F9">
        <w:rPr>
          <w:bCs/>
          <w:sz w:val="22"/>
          <w:lang w:val="es-US"/>
        </w:rPr>
        <w:t>costs</w:t>
      </w:r>
      <w:proofErr w:type="spellEnd"/>
    </w:p>
    <w:p w14:paraId="36D32650" w14:textId="4587D3C0" w:rsidR="00886FD9" w:rsidRPr="005D07F9" w:rsidRDefault="002966F8" w:rsidP="00601744">
      <w:pPr>
        <w:pStyle w:val="WAItem"/>
        <w:keepNext w:val="0"/>
        <w:numPr>
          <w:ilvl w:val="0"/>
          <w:numId w:val="0"/>
        </w:numPr>
        <w:tabs>
          <w:tab w:val="clear" w:pos="540"/>
        </w:tabs>
        <w:spacing w:before="0"/>
        <w:ind w:left="720"/>
        <w:rPr>
          <w:i/>
          <w:iCs/>
          <w:sz w:val="22"/>
          <w:lang w:val="es-US"/>
        </w:rPr>
      </w:pPr>
      <w:r w:rsidRPr="005D07F9">
        <w:rPr>
          <w:bCs/>
          <w:i/>
          <w:iCs/>
          <w:sz w:val="22"/>
          <w:lang w:val="es-US"/>
        </w:rPr>
        <w:t>Pago de honorarios y costos</w:t>
      </w:r>
    </w:p>
    <w:p w14:paraId="53FFE8C0" w14:textId="77777777" w:rsidR="002966F8" w:rsidRPr="005D07F9" w:rsidRDefault="00985C47" w:rsidP="002966F8">
      <w:pPr>
        <w:spacing w:before="120" w:after="0"/>
        <w:ind w:left="1080" w:hanging="360"/>
        <w:rPr>
          <w:rFonts w:ascii="Arial" w:hAnsi="Arial" w:cs="Arial"/>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t xml:space="preserve">No </w:t>
      </w:r>
      <w:proofErr w:type="spellStart"/>
      <w:r w:rsidRPr="005D07F9">
        <w:rPr>
          <w:rFonts w:ascii="Arial" w:hAnsi="Arial" w:cs="Arial"/>
          <w:sz w:val="22"/>
          <w:szCs w:val="22"/>
          <w:lang w:val="es-US"/>
        </w:rPr>
        <w:t>request</w:t>
      </w:r>
      <w:proofErr w:type="spellEnd"/>
      <w:r w:rsidRPr="005D07F9">
        <w:rPr>
          <w:rFonts w:ascii="Arial" w:hAnsi="Arial" w:cs="Arial"/>
          <w:sz w:val="22"/>
          <w:szCs w:val="22"/>
          <w:lang w:val="es-US"/>
        </w:rPr>
        <w:t>.</w:t>
      </w:r>
    </w:p>
    <w:p w14:paraId="5D7190F8" w14:textId="4F7DC8AE" w:rsidR="00886FD9" w:rsidRPr="005D07F9" w:rsidRDefault="002966F8" w:rsidP="00601744">
      <w:pPr>
        <w:spacing w:after="0"/>
        <w:ind w:left="1080"/>
        <w:rPr>
          <w:rFonts w:ascii="Arial" w:hAnsi="Arial" w:cs="Arial"/>
          <w:i/>
          <w:iCs/>
          <w:sz w:val="22"/>
          <w:szCs w:val="22"/>
          <w:lang w:val="es-US"/>
        </w:rPr>
      </w:pPr>
      <w:r w:rsidRPr="005D07F9">
        <w:rPr>
          <w:rFonts w:ascii="Arial" w:hAnsi="Arial" w:cs="Arial"/>
          <w:i/>
          <w:iCs/>
          <w:sz w:val="22"/>
          <w:szCs w:val="22"/>
          <w:lang w:val="es-US"/>
        </w:rPr>
        <w:t>Ninguna solicitud.</w:t>
      </w:r>
    </w:p>
    <w:p w14:paraId="6433FE78" w14:textId="77777777" w:rsidR="002966F8" w:rsidRPr="005D07F9" w:rsidRDefault="00985C47" w:rsidP="002966F8">
      <w:pPr>
        <w:spacing w:before="120" w:after="0"/>
        <w:ind w:left="1080" w:hanging="360"/>
        <w:rPr>
          <w:rFonts w:ascii="Arial" w:hAnsi="Arial" w:cs="Arial"/>
          <w:spacing w:val="-2"/>
          <w:sz w:val="22"/>
          <w:szCs w:val="22"/>
        </w:rPr>
      </w:pPr>
      <w:r w:rsidRPr="005D07F9">
        <w:rPr>
          <w:rFonts w:ascii="Arial" w:hAnsi="Arial" w:cs="Arial"/>
          <w:sz w:val="22"/>
          <w:szCs w:val="22"/>
        </w:rPr>
        <w:t>[  ]</w:t>
      </w:r>
      <w:r w:rsidRPr="005D07F9">
        <w:rPr>
          <w:rFonts w:ascii="Arial" w:hAnsi="Arial" w:cs="Arial"/>
          <w:sz w:val="22"/>
          <w:szCs w:val="22"/>
        </w:rPr>
        <w:tab/>
        <w:t>Order my spouse/domestic partner to:</w:t>
      </w:r>
    </w:p>
    <w:p w14:paraId="68D365FD" w14:textId="278894AD" w:rsidR="00886FD9" w:rsidRPr="005D07F9" w:rsidRDefault="002966F8" w:rsidP="00601744">
      <w:pPr>
        <w:spacing w:after="0"/>
        <w:ind w:left="1080"/>
        <w:rPr>
          <w:rFonts w:ascii="Arial" w:hAnsi="Arial" w:cs="Arial"/>
          <w:i/>
          <w:iCs/>
          <w:spacing w:val="-2"/>
          <w:sz w:val="22"/>
          <w:szCs w:val="22"/>
          <w:lang w:val="es-US"/>
        </w:rPr>
      </w:pPr>
      <w:r w:rsidRPr="005D07F9">
        <w:rPr>
          <w:rFonts w:ascii="Arial" w:hAnsi="Arial" w:cs="Arial"/>
          <w:i/>
          <w:iCs/>
          <w:sz w:val="22"/>
          <w:szCs w:val="22"/>
          <w:lang w:val="es-US"/>
        </w:rPr>
        <w:t>Ordenar a mi cónyuge/pareja de hecho que:</w:t>
      </w:r>
    </w:p>
    <w:p w14:paraId="48D37E8A" w14:textId="77777777" w:rsidR="002966F8" w:rsidRPr="005D07F9" w:rsidRDefault="00985C47" w:rsidP="002966F8">
      <w:pPr>
        <w:tabs>
          <w:tab w:val="left" w:pos="1260"/>
          <w:tab w:val="right" w:pos="9360"/>
        </w:tabs>
        <w:suppressAutoHyphens/>
        <w:spacing w:before="80" w:after="0"/>
        <w:ind w:left="1440" w:hanging="360"/>
        <w:rPr>
          <w:rFonts w:ascii="Arial" w:hAnsi="Arial" w:cs="Arial"/>
          <w:sz w:val="22"/>
          <w:szCs w:val="22"/>
          <w:u w:val="single"/>
          <w:lang w:val="es-US"/>
        </w:rPr>
      </w:pPr>
      <w:r w:rsidRPr="005D07F9">
        <w:rPr>
          <w:rFonts w:ascii="Arial" w:hAnsi="Arial" w:cs="Arial"/>
          <w:sz w:val="22"/>
          <w:szCs w:val="22"/>
        </w:rPr>
        <w:t>[  ]</w:t>
      </w:r>
      <w:r w:rsidRPr="005D07F9">
        <w:rPr>
          <w:rFonts w:ascii="Arial" w:hAnsi="Arial" w:cs="Arial"/>
          <w:sz w:val="22"/>
          <w:szCs w:val="22"/>
        </w:rPr>
        <w:tab/>
        <w:t xml:space="preserve">Pay my lawyer’s fees for this case. </w:t>
      </w:r>
      <w:proofErr w:type="spellStart"/>
      <w:r w:rsidRPr="005D07F9">
        <w:rPr>
          <w:rFonts w:ascii="Arial" w:hAnsi="Arial" w:cs="Arial"/>
          <w:i/>
          <w:iCs/>
          <w:sz w:val="22"/>
          <w:szCs w:val="22"/>
          <w:lang w:val="es-US"/>
        </w:rPr>
        <w:t>Amount</w:t>
      </w:r>
      <w:proofErr w:type="spellEnd"/>
      <w:r w:rsidRPr="005D07F9">
        <w:rPr>
          <w:rFonts w:ascii="Arial" w:hAnsi="Arial" w:cs="Arial"/>
          <w:i/>
          <w:iCs/>
          <w:sz w:val="22"/>
          <w:szCs w:val="22"/>
          <w:lang w:val="es-US"/>
        </w:rPr>
        <w:t>:</w:t>
      </w:r>
      <w:r w:rsidRPr="005D07F9">
        <w:rPr>
          <w:rFonts w:ascii="Arial" w:hAnsi="Arial" w:cs="Arial"/>
          <w:sz w:val="22"/>
          <w:szCs w:val="22"/>
          <w:lang w:val="es-US"/>
        </w:rPr>
        <w:t xml:space="preserve"> $</w:t>
      </w:r>
      <w:r w:rsidRPr="005D07F9">
        <w:rPr>
          <w:rFonts w:ascii="Arial" w:hAnsi="Arial" w:cs="Arial"/>
          <w:sz w:val="22"/>
          <w:szCs w:val="22"/>
          <w:u w:val="single"/>
          <w:lang w:val="es-US"/>
        </w:rPr>
        <w:tab/>
      </w:r>
    </w:p>
    <w:p w14:paraId="10FC8A55" w14:textId="625509DB" w:rsidR="00886FD9" w:rsidRPr="005D07F9" w:rsidRDefault="00601744" w:rsidP="002966F8">
      <w:pPr>
        <w:tabs>
          <w:tab w:val="left" w:pos="1260"/>
          <w:tab w:val="right" w:pos="9360"/>
        </w:tabs>
        <w:suppressAutoHyphens/>
        <w:spacing w:after="0"/>
        <w:ind w:left="1440" w:hanging="360"/>
        <w:rPr>
          <w:rFonts w:ascii="Arial" w:hAnsi="Arial" w:cs="Arial"/>
          <w:i/>
          <w:iCs/>
          <w:sz w:val="22"/>
          <w:szCs w:val="22"/>
          <w:u w:val="single"/>
        </w:rPr>
      </w:pPr>
      <w:r w:rsidRPr="005D07F9">
        <w:rPr>
          <w:rFonts w:ascii="Arial" w:hAnsi="Arial" w:cs="Arial"/>
          <w:i/>
          <w:iCs/>
          <w:sz w:val="22"/>
          <w:szCs w:val="22"/>
          <w:lang w:val="es-US"/>
        </w:rPr>
        <w:tab/>
      </w:r>
      <w:r w:rsidRPr="005D07F9">
        <w:rPr>
          <w:rFonts w:ascii="Arial" w:hAnsi="Arial" w:cs="Arial"/>
          <w:i/>
          <w:iCs/>
          <w:sz w:val="22"/>
          <w:szCs w:val="22"/>
          <w:lang w:val="es-US"/>
        </w:rPr>
        <w:tab/>
        <w:t xml:space="preserve">Pague los honorarios de mi abogado de este caso. </w:t>
      </w:r>
      <w:r w:rsidRPr="005D07F9">
        <w:rPr>
          <w:rFonts w:ascii="Arial" w:hAnsi="Arial" w:cs="Arial"/>
          <w:i/>
          <w:iCs/>
          <w:sz w:val="22"/>
          <w:szCs w:val="22"/>
        </w:rPr>
        <w:t>Monto: $</w:t>
      </w:r>
    </w:p>
    <w:p w14:paraId="7FF88029" w14:textId="77777777" w:rsidR="002966F8" w:rsidRPr="005D07F9" w:rsidRDefault="00886FD9" w:rsidP="002966F8">
      <w:pPr>
        <w:pStyle w:val="PL-Level1indentbelowbubble"/>
        <w:tabs>
          <w:tab w:val="left" w:pos="6390"/>
          <w:tab w:val="right" w:pos="9360"/>
        </w:tabs>
        <w:ind w:left="1800"/>
        <w:rPr>
          <w:rFonts w:ascii="Arial" w:hAnsi="Arial" w:cs="Arial"/>
          <w:u w:val="single"/>
        </w:rPr>
      </w:pPr>
      <w:r w:rsidRPr="005D07F9">
        <w:rPr>
          <w:rFonts w:ascii="Arial" w:hAnsi="Arial" w:cs="Arial"/>
        </w:rPr>
        <w:t>Make payments to</w:t>
      </w:r>
      <w:r w:rsidRPr="005D07F9">
        <w:rPr>
          <w:rFonts w:ascii="Arial" w:hAnsi="Arial" w:cs="Arial"/>
          <w:i/>
          <w:iCs/>
        </w:rPr>
        <w:t xml:space="preserve"> </w:t>
      </w:r>
      <w:r w:rsidRPr="005D07F9">
        <w:rPr>
          <w:rFonts w:ascii="Arial" w:hAnsi="Arial" w:cs="Arial"/>
        </w:rPr>
        <w:t>(</w:t>
      </w:r>
      <w:r w:rsidRPr="005D07F9">
        <w:rPr>
          <w:rFonts w:ascii="Arial" w:hAnsi="Arial" w:cs="Arial"/>
          <w:i/>
          <w:iCs/>
        </w:rPr>
        <w:t>name</w:t>
      </w:r>
      <w:r w:rsidRPr="005D07F9">
        <w:rPr>
          <w:rFonts w:ascii="Arial" w:hAnsi="Arial" w:cs="Arial"/>
        </w:rPr>
        <w:t>):</w:t>
      </w:r>
      <w:r w:rsidRPr="005D07F9">
        <w:rPr>
          <w:rFonts w:ascii="Arial" w:hAnsi="Arial" w:cs="Arial"/>
          <w:u w:val="single"/>
        </w:rPr>
        <w:tab/>
      </w:r>
      <w:r w:rsidRPr="005D07F9">
        <w:rPr>
          <w:rFonts w:ascii="Arial" w:hAnsi="Arial" w:cs="Arial"/>
          <w:u w:val="single"/>
        </w:rPr>
        <w:tab/>
      </w:r>
    </w:p>
    <w:p w14:paraId="4353962D" w14:textId="3097C4EC" w:rsidR="00886FD9" w:rsidRPr="005D07F9" w:rsidRDefault="002966F8" w:rsidP="002966F8">
      <w:pPr>
        <w:pStyle w:val="PL-Level1indentbelowbubble"/>
        <w:tabs>
          <w:tab w:val="left" w:pos="6390"/>
          <w:tab w:val="right" w:pos="9360"/>
        </w:tabs>
        <w:spacing w:before="0"/>
        <w:ind w:left="1800"/>
        <w:rPr>
          <w:rFonts w:ascii="Arial" w:hAnsi="Arial" w:cs="Arial"/>
          <w:i/>
          <w:iCs/>
          <w:u w:val="single"/>
          <w:lang w:val="es-US"/>
        </w:rPr>
      </w:pPr>
      <w:r w:rsidRPr="005D07F9">
        <w:rPr>
          <w:rFonts w:ascii="Arial" w:hAnsi="Arial" w:cs="Arial"/>
          <w:i/>
          <w:iCs/>
          <w:lang w:val="es-US"/>
        </w:rPr>
        <w:t>Haga los pagos a (nombre):</w:t>
      </w:r>
    </w:p>
    <w:p w14:paraId="414BFC8F" w14:textId="77777777" w:rsidR="002966F8" w:rsidRPr="005D07F9" w:rsidRDefault="00985C47" w:rsidP="002966F8">
      <w:pPr>
        <w:tabs>
          <w:tab w:val="left" w:pos="1260"/>
          <w:tab w:val="right" w:pos="9360"/>
        </w:tabs>
        <w:suppressAutoHyphens/>
        <w:spacing w:before="80" w:after="0"/>
        <w:ind w:left="1440" w:hanging="360"/>
        <w:rPr>
          <w:rFonts w:ascii="Arial" w:hAnsi="Arial" w:cs="Arial"/>
          <w:spacing w:val="-2"/>
          <w:sz w:val="22"/>
          <w:szCs w:val="22"/>
          <w:u w:val="single"/>
          <w:lang w:val="es-US"/>
        </w:rPr>
      </w:pPr>
      <w:r w:rsidRPr="005D07F9">
        <w:rPr>
          <w:rFonts w:ascii="Arial" w:hAnsi="Arial" w:cs="Arial"/>
          <w:sz w:val="22"/>
          <w:szCs w:val="22"/>
        </w:rPr>
        <w:t>[  ]</w:t>
      </w:r>
      <w:r w:rsidRPr="005D07F9">
        <w:rPr>
          <w:rFonts w:ascii="Arial" w:hAnsi="Arial" w:cs="Arial"/>
          <w:sz w:val="22"/>
          <w:szCs w:val="22"/>
        </w:rPr>
        <w:tab/>
        <w:t xml:space="preserve">Pay other professional fees and costs for this case. </w:t>
      </w:r>
      <w:proofErr w:type="spellStart"/>
      <w:r w:rsidRPr="005D07F9">
        <w:rPr>
          <w:rFonts w:ascii="Arial" w:hAnsi="Arial" w:cs="Arial"/>
          <w:i/>
          <w:iCs/>
          <w:sz w:val="22"/>
          <w:szCs w:val="22"/>
          <w:lang w:val="es-US"/>
        </w:rPr>
        <w:t>Amount</w:t>
      </w:r>
      <w:proofErr w:type="spellEnd"/>
      <w:r w:rsidRPr="005D07F9">
        <w:rPr>
          <w:rFonts w:ascii="Arial" w:hAnsi="Arial" w:cs="Arial"/>
          <w:i/>
          <w:iCs/>
          <w:sz w:val="22"/>
          <w:szCs w:val="22"/>
          <w:lang w:val="es-US"/>
        </w:rPr>
        <w:t>:</w:t>
      </w:r>
      <w:r w:rsidRPr="005D07F9">
        <w:rPr>
          <w:rFonts w:ascii="Arial" w:hAnsi="Arial" w:cs="Arial"/>
          <w:sz w:val="22"/>
          <w:szCs w:val="22"/>
          <w:lang w:val="es-US"/>
        </w:rPr>
        <w:t xml:space="preserve"> $</w:t>
      </w:r>
      <w:r w:rsidRPr="005D07F9">
        <w:rPr>
          <w:rFonts w:ascii="Arial" w:hAnsi="Arial" w:cs="Arial"/>
          <w:sz w:val="22"/>
          <w:szCs w:val="22"/>
          <w:u w:val="single"/>
          <w:lang w:val="es-US"/>
        </w:rPr>
        <w:tab/>
      </w:r>
    </w:p>
    <w:p w14:paraId="78B51822" w14:textId="7752D5A5" w:rsidR="00886FD9" w:rsidRPr="005D07F9" w:rsidRDefault="00601744" w:rsidP="002966F8">
      <w:pPr>
        <w:tabs>
          <w:tab w:val="left" w:pos="1260"/>
          <w:tab w:val="right" w:pos="9360"/>
        </w:tabs>
        <w:suppressAutoHyphens/>
        <w:spacing w:after="0"/>
        <w:ind w:left="1440" w:hanging="360"/>
        <w:rPr>
          <w:rFonts w:ascii="Arial" w:hAnsi="Arial" w:cs="Arial"/>
          <w:i/>
          <w:iCs/>
          <w:spacing w:val="-2"/>
          <w:sz w:val="22"/>
          <w:szCs w:val="22"/>
          <w:u w:val="single"/>
        </w:rPr>
      </w:pPr>
      <w:r w:rsidRPr="005D07F9">
        <w:rPr>
          <w:rFonts w:ascii="Arial" w:hAnsi="Arial" w:cs="Arial"/>
          <w:i/>
          <w:iCs/>
          <w:sz w:val="22"/>
          <w:szCs w:val="22"/>
          <w:lang w:val="es-US"/>
        </w:rPr>
        <w:tab/>
      </w:r>
      <w:r w:rsidRPr="005D07F9">
        <w:rPr>
          <w:rFonts w:ascii="Arial" w:hAnsi="Arial" w:cs="Arial"/>
          <w:i/>
          <w:iCs/>
          <w:sz w:val="22"/>
          <w:szCs w:val="22"/>
          <w:lang w:val="es-US"/>
        </w:rPr>
        <w:tab/>
        <w:t xml:space="preserve">Pague otros honorarios profesionales y los costos de este caso. </w:t>
      </w:r>
      <w:r w:rsidRPr="005D07F9">
        <w:rPr>
          <w:rFonts w:ascii="Arial" w:hAnsi="Arial" w:cs="Arial"/>
          <w:i/>
          <w:iCs/>
          <w:sz w:val="22"/>
          <w:szCs w:val="22"/>
        </w:rPr>
        <w:t>Monto: $</w:t>
      </w:r>
    </w:p>
    <w:p w14:paraId="674203D7" w14:textId="77777777" w:rsidR="002966F8" w:rsidRPr="005D07F9"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5D07F9">
        <w:rPr>
          <w:rFonts w:ascii="Arial" w:hAnsi="Arial" w:cs="Arial"/>
          <w:sz w:val="22"/>
          <w:szCs w:val="22"/>
        </w:rPr>
        <w:t>to (</w:t>
      </w:r>
      <w:r w:rsidRPr="005D07F9">
        <w:rPr>
          <w:rFonts w:ascii="Arial" w:hAnsi="Arial" w:cs="Arial"/>
          <w:i/>
          <w:iCs/>
          <w:sz w:val="22"/>
          <w:szCs w:val="22"/>
        </w:rPr>
        <w:t>name</w:t>
      </w:r>
      <w:r w:rsidRPr="005D07F9">
        <w:rPr>
          <w:rFonts w:ascii="Arial" w:hAnsi="Arial" w:cs="Arial"/>
          <w:sz w:val="22"/>
          <w:szCs w:val="22"/>
        </w:rPr>
        <w:t>):</w:t>
      </w:r>
      <w:r w:rsidRPr="005D07F9">
        <w:rPr>
          <w:rFonts w:ascii="Arial" w:hAnsi="Arial" w:cs="Arial"/>
          <w:sz w:val="22"/>
          <w:szCs w:val="22"/>
          <w:u w:val="single"/>
        </w:rPr>
        <w:tab/>
      </w:r>
    </w:p>
    <w:p w14:paraId="566BBDBF" w14:textId="3FDB0737" w:rsidR="00886FD9" w:rsidRPr="005D07F9" w:rsidRDefault="002966F8" w:rsidP="002966F8">
      <w:pPr>
        <w:tabs>
          <w:tab w:val="left" w:pos="1260"/>
          <w:tab w:val="right" w:pos="9360"/>
        </w:tabs>
        <w:suppressAutoHyphens/>
        <w:spacing w:after="0"/>
        <w:ind w:left="1440"/>
        <w:rPr>
          <w:rFonts w:ascii="Arial" w:hAnsi="Arial" w:cs="Arial"/>
          <w:i/>
          <w:iCs/>
          <w:spacing w:val="-2"/>
          <w:sz w:val="22"/>
          <w:szCs w:val="22"/>
        </w:rPr>
      </w:pPr>
      <w:r w:rsidRPr="005D07F9">
        <w:rPr>
          <w:rFonts w:ascii="Arial" w:hAnsi="Arial" w:cs="Arial"/>
          <w:i/>
          <w:iCs/>
          <w:sz w:val="22"/>
          <w:szCs w:val="22"/>
        </w:rPr>
        <w:t>a (</w:t>
      </w:r>
      <w:proofErr w:type="spellStart"/>
      <w:r w:rsidRPr="005D07F9">
        <w:rPr>
          <w:rFonts w:ascii="Arial" w:hAnsi="Arial" w:cs="Arial"/>
          <w:i/>
          <w:iCs/>
          <w:sz w:val="22"/>
          <w:szCs w:val="22"/>
        </w:rPr>
        <w:t>nombre</w:t>
      </w:r>
      <w:proofErr w:type="spellEnd"/>
      <w:r w:rsidRPr="005D07F9">
        <w:rPr>
          <w:rFonts w:ascii="Arial" w:hAnsi="Arial" w:cs="Arial"/>
          <w:i/>
          <w:iCs/>
          <w:sz w:val="22"/>
          <w:szCs w:val="22"/>
        </w:rPr>
        <w:t>):</w:t>
      </w:r>
    </w:p>
    <w:p w14:paraId="3FB3F222" w14:textId="77777777" w:rsidR="002966F8" w:rsidRPr="005D07F9" w:rsidRDefault="00886FD9" w:rsidP="002966F8">
      <w:pPr>
        <w:tabs>
          <w:tab w:val="left" w:pos="1260"/>
          <w:tab w:val="right" w:pos="9360"/>
        </w:tabs>
        <w:suppressAutoHyphens/>
        <w:spacing w:before="80" w:after="0"/>
        <w:ind w:left="1440"/>
        <w:rPr>
          <w:rFonts w:ascii="Arial" w:hAnsi="Arial" w:cs="Arial"/>
          <w:spacing w:val="-2"/>
          <w:sz w:val="22"/>
          <w:szCs w:val="22"/>
          <w:u w:val="single"/>
        </w:rPr>
      </w:pPr>
      <w:r w:rsidRPr="005D07F9">
        <w:rPr>
          <w:rFonts w:ascii="Arial" w:hAnsi="Arial" w:cs="Arial"/>
          <w:sz w:val="22"/>
          <w:szCs w:val="22"/>
        </w:rPr>
        <w:t>for (</w:t>
      </w:r>
      <w:r w:rsidRPr="005D07F9">
        <w:rPr>
          <w:rFonts w:ascii="Arial" w:hAnsi="Arial" w:cs="Arial"/>
          <w:i/>
          <w:iCs/>
          <w:sz w:val="22"/>
          <w:szCs w:val="22"/>
        </w:rPr>
        <w:t>purpose</w:t>
      </w:r>
      <w:r w:rsidRPr="005D07F9">
        <w:rPr>
          <w:rFonts w:ascii="Arial" w:hAnsi="Arial" w:cs="Arial"/>
          <w:sz w:val="22"/>
          <w:szCs w:val="22"/>
        </w:rPr>
        <w:t>):</w:t>
      </w:r>
      <w:r w:rsidRPr="005D07F9">
        <w:rPr>
          <w:rFonts w:ascii="Arial" w:hAnsi="Arial" w:cs="Arial"/>
          <w:sz w:val="22"/>
          <w:szCs w:val="22"/>
          <w:u w:val="single"/>
        </w:rPr>
        <w:tab/>
      </w:r>
    </w:p>
    <w:p w14:paraId="7E5B29B7" w14:textId="50B08E97" w:rsidR="00886FD9" w:rsidRPr="005D07F9" w:rsidRDefault="002966F8" w:rsidP="002966F8">
      <w:pPr>
        <w:tabs>
          <w:tab w:val="left" w:pos="1260"/>
          <w:tab w:val="right" w:pos="9360"/>
        </w:tabs>
        <w:suppressAutoHyphens/>
        <w:spacing w:after="0"/>
        <w:ind w:left="1440"/>
        <w:rPr>
          <w:rFonts w:ascii="Arial" w:hAnsi="Arial" w:cs="Arial"/>
          <w:i/>
          <w:iCs/>
          <w:spacing w:val="-2"/>
          <w:sz w:val="22"/>
          <w:szCs w:val="22"/>
          <w:u w:val="single"/>
        </w:rPr>
      </w:pPr>
      <w:r w:rsidRPr="005D07F9">
        <w:rPr>
          <w:rFonts w:ascii="Arial" w:hAnsi="Arial" w:cs="Arial"/>
          <w:i/>
          <w:iCs/>
          <w:sz w:val="22"/>
          <w:szCs w:val="22"/>
        </w:rPr>
        <w:t>por (</w:t>
      </w:r>
      <w:proofErr w:type="spellStart"/>
      <w:r w:rsidRPr="005D07F9">
        <w:rPr>
          <w:rFonts w:ascii="Arial" w:hAnsi="Arial" w:cs="Arial"/>
          <w:i/>
          <w:iCs/>
          <w:sz w:val="22"/>
          <w:szCs w:val="22"/>
        </w:rPr>
        <w:t>concepto</w:t>
      </w:r>
      <w:proofErr w:type="spellEnd"/>
      <w:r w:rsidRPr="005D07F9">
        <w:rPr>
          <w:rFonts w:ascii="Arial" w:hAnsi="Arial" w:cs="Arial"/>
          <w:i/>
          <w:iCs/>
          <w:sz w:val="22"/>
          <w:szCs w:val="22"/>
        </w:rPr>
        <w:t>):</w:t>
      </w:r>
    </w:p>
    <w:p w14:paraId="67A48A38" w14:textId="77777777" w:rsidR="002966F8" w:rsidRPr="005D07F9" w:rsidRDefault="00886FD9" w:rsidP="002966F8">
      <w:pPr>
        <w:pStyle w:val="WAItem"/>
        <w:keepNext w:val="0"/>
        <w:numPr>
          <w:ilvl w:val="0"/>
          <w:numId w:val="0"/>
        </w:numPr>
        <w:tabs>
          <w:tab w:val="clear" w:pos="540"/>
        </w:tabs>
        <w:spacing w:before="120"/>
        <w:ind w:left="720" w:hanging="720"/>
        <w:rPr>
          <w:sz w:val="22"/>
        </w:rPr>
      </w:pPr>
      <w:r w:rsidRPr="005D07F9">
        <w:rPr>
          <w:bCs/>
          <w:sz w:val="22"/>
        </w:rPr>
        <w:t>24.</w:t>
      </w:r>
      <w:r w:rsidRPr="005D07F9">
        <w:rPr>
          <w:bCs/>
          <w:sz w:val="22"/>
        </w:rPr>
        <w:tab/>
        <w:t>Other temporary orders</w:t>
      </w:r>
    </w:p>
    <w:p w14:paraId="126E9BA2" w14:textId="6ADDA80D" w:rsidR="00886FD9" w:rsidRPr="005D07F9" w:rsidRDefault="002966F8" w:rsidP="00912654">
      <w:pPr>
        <w:pStyle w:val="WAItem"/>
        <w:keepNext w:val="0"/>
        <w:numPr>
          <w:ilvl w:val="0"/>
          <w:numId w:val="0"/>
        </w:numPr>
        <w:tabs>
          <w:tab w:val="clear" w:pos="540"/>
        </w:tabs>
        <w:spacing w:before="0"/>
        <w:ind w:left="720"/>
        <w:rPr>
          <w:i/>
          <w:iCs/>
          <w:sz w:val="20"/>
          <w:szCs w:val="22"/>
          <w:u w:val="single"/>
          <w:lang w:val="es-US"/>
        </w:rPr>
      </w:pPr>
      <w:r w:rsidRPr="005D07F9">
        <w:rPr>
          <w:bCs/>
          <w:i/>
          <w:iCs/>
          <w:sz w:val="22"/>
          <w:lang w:val="es-US"/>
        </w:rPr>
        <w:t>Otras órdenes temporales</w:t>
      </w:r>
    </w:p>
    <w:p w14:paraId="474638FB" w14:textId="77777777" w:rsidR="002966F8" w:rsidRPr="005D07F9" w:rsidRDefault="00985C47" w:rsidP="002966F8">
      <w:pPr>
        <w:spacing w:before="120" w:after="0"/>
        <w:ind w:left="1080" w:hanging="360"/>
        <w:rPr>
          <w:rFonts w:ascii="Arial" w:hAnsi="Arial" w:cs="Arial"/>
          <w:sz w:val="22"/>
          <w:szCs w:val="22"/>
          <w:lang w:val="es-US"/>
        </w:rPr>
      </w:pPr>
      <w:proofErr w:type="gramStart"/>
      <w:r w:rsidRPr="005D07F9">
        <w:rPr>
          <w:rFonts w:ascii="Arial" w:hAnsi="Arial" w:cs="Arial"/>
          <w:sz w:val="22"/>
          <w:szCs w:val="22"/>
          <w:lang w:val="es-US"/>
        </w:rPr>
        <w:t>[  ]</w:t>
      </w:r>
      <w:proofErr w:type="gramEnd"/>
      <w:r w:rsidRPr="005D07F9">
        <w:rPr>
          <w:rFonts w:ascii="Arial" w:hAnsi="Arial" w:cs="Arial"/>
          <w:sz w:val="22"/>
          <w:szCs w:val="22"/>
          <w:lang w:val="es-US"/>
        </w:rPr>
        <w:tab/>
        <w:t xml:space="preserve">No </w:t>
      </w:r>
      <w:proofErr w:type="spellStart"/>
      <w:r w:rsidRPr="005D07F9">
        <w:rPr>
          <w:rFonts w:ascii="Arial" w:hAnsi="Arial" w:cs="Arial"/>
          <w:sz w:val="22"/>
          <w:szCs w:val="22"/>
          <w:lang w:val="es-US"/>
        </w:rPr>
        <w:t>request</w:t>
      </w:r>
      <w:proofErr w:type="spellEnd"/>
      <w:r w:rsidRPr="005D07F9">
        <w:rPr>
          <w:rFonts w:ascii="Arial" w:hAnsi="Arial" w:cs="Arial"/>
          <w:sz w:val="22"/>
          <w:szCs w:val="22"/>
          <w:lang w:val="es-US"/>
        </w:rPr>
        <w:t>.</w:t>
      </w:r>
    </w:p>
    <w:p w14:paraId="38554AC0" w14:textId="5C1826E8" w:rsidR="00886FD9" w:rsidRPr="005D07F9" w:rsidRDefault="002966F8" w:rsidP="00912654">
      <w:pPr>
        <w:spacing w:after="0"/>
        <w:ind w:left="1080"/>
        <w:rPr>
          <w:rFonts w:ascii="Arial" w:hAnsi="Arial" w:cs="Arial"/>
          <w:i/>
          <w:iCs/>
          <w:sz w:val="22"/>
          <w:szCs w:val="22"/>
        </w:rPr>
      </w:pPr>
      <w:r w:rsidRPr="005D07F9">
        <w:rPr>
          <w:rFonts w:ascii="Arial" w:hAnsi="Arial" w:cs="Arial"/>
          <w:i/>
          <w:iCs/>
          <w:sz w:val="22"/>
          <w:szCs w:val="22"/>
          <w:lang w:val="es-US"/>
        </w:rPr>
        <w:t>Ninguna solicitud.</w:t>
      </w:r>
    </w:p>
    <w:p w14:paraId="2D2A93A1" w14:textId="77777777" w:rsidR="002966F8" w:rsidRPr="005D07F9" w:rsidRDefault="00985C47" w:rsidP="002966F8">
      <w:pPr>
        <w:tabs>
          <w:tab w:val="right" w:pos="9360"/>
        </w:tabs>
        <w:spacing w:before="120" w:after="0"/>
        <w:ind w:left="1080" w:hanging="360"/>
        <w:rPr>
          <w:rFonts w:ascii="Arial" w:hAnsi="Arial" w:cs="Arial"/>
          <w:sz w:val="22"/>
          <w:szCs w:val="22"/>
          <w:u w:val="single"/>
        </w:rPr>
      </w:pPr>
      <w:r w:rsidRPr="005D07F9">
        <w:rPr>
          <w:rFonts w:ascii="Arial" w:hAnsi="Arial" w:cs="Arial"/>
          <w:sz w:val="22"/>
          <w:szCs w:val="22"/>
        </w:rPr>
        <w:t>[  ]</w:t>
      </w:r>
      <w:r w:rsidRPr="005D07F9">
        <w:rPr>
          <w:rFonts w:ascii="Arial" w:hAnsi="Arial" w:cs="Arial"/>
          <w:sz w:val="22"/>
          <w:szCs w:val="22"/>
        </w:rPr>
        <w:tab/>
        <w:t>(</w:t>
      </w:r>
      <w:r w:rsidRPr="005D07F9">
        <w:rPr>
          <w:rFonts w:ascii="Arial" w:hAnsi="Arial" w:cs="Arial"/>
          <w:i/>
          <w:iCs/>
          <w:sz w:val="22"/>
          <w:szCs w:val="22"/>
        </w:rPr>
        <w:t>Specify</w:t>
      </w:r>
      <w:r w:rsidRPr="005D07F9">
        <w:rPr>
          <w:rFonts w:ascii="Arial" w:hAnsi="Arial" w:cs="Arial"/>
          <w:sz w:val="22"/>
          <w:szCs w:val="22"/>
        </w:rPr>
        <w:t>)</w:t>
      </w:r>
      <w:r w:rsidRPr="005D07F9">
        <w:rPr>
          <w:rFonts w:ascii="Arial" w:hAnsi="Arial" w:cs="Arial"/>
          <w:i/>
          <w:iCs/>
          <w:sz w:val="22"/>
          <w:szCs w:val="22"/>
        </w:rPr>
        <w:t>:</w:t>
      </w:r>
      <w:r w:rsidRPr="005D07F9">
        <w:rPr>
          <w:rFonts w:ascii="Arial" w:hAnsi="Arial" w:cs="Arial"/>
          <w:sz w:val="22"/>
          <w:szCs w:val="22"/>
          <w:u w:val="single"/>
        </w:rPr>
        <w:tab/>
      </w:r>
    </w:p>
    <w:p w14:paraId="3B218ABB" w14:textId="422F9676" w:rsidR="00886FD9" w:rsidRPr="005D07F9" w:rsidRDefault="00912654" w:rsidP="002966F8">
      <w:pPr>
        <w:tabs>
          <w:tab w:val="right" w:pos="9360"/>
        </w:tabs>
        <w:spacing w:after="0"/>
        <w:ind w:left="1080" w:hanging="360"/>
        <w:rPr>
          <w:rFonts w:ascii="Arial" w:hAnsi="Arial" w:cs="Arial"/>
          <w:i/>
          <w:iCs/>
          <w:sz w:val="22"/>
          <w:szCs w:val="22"/>
          <w:u w:val="single"/>
        </w:rPr>
      </w:pPr>
      <w:r w:rsidRPr="005D07F9">
        <w:rPr>
          <w:rFonts w:ascii="Arial" w:hAnsi="Arial" w:cs="Arial"/>
          <w:i/>
          <w:iCs/>
          <w:sz w:val="22"/>
          <w:szCs w:val="22"/>
        </w:rPr>
        <w:tab/>
      </w:r>
      <w:r w:rsidRPr="005D07F9">
        <w:rPr>
          <w:rFonts w:ascii="Arial" w:hAnsi="Arial" w:cs="Arial"/>
          <w:i/>
          <w:iCs/>
          <w:sz w:val="22"/>
          <w:szCs w:val="22"/>
          <w:lang w:val="es-US"/>
        </w:rPr>
        <w:t>(Especifique):</w:t>
      </w:r>
    </w:p>
    <w:p w14:paraId="10D3FFC1" w14:textId="7FE926AA" w:rsidR="00886FD9" w:rsidRPr="005D07F9" w:rsidRDefault="00886FD9" w:rsidP="00912654">
      <w:pPr>
        <w:tabs>
          <w:tab w:val="right" w:pos="9360"/>
        </w:tabs>
        <w:spacing w:before="120" w:after="0"/>
        <w:ind w:left="1080"/>
        <w:rPr>
          <w:rFonts w:ascii="Arial" w:hAnsi="Arial" w:cs="Arial"/>
          <w:sz w:val="22"/>
          <w:szCs w:val="22"/>
          <w:u w:val="single"/>
        </w:rPr>
      </w:pPr>
      <w:r w:rsidRPr="005D07F9">
        <w:rPr>
          <w:rFonts w:ascii="Arial" w:hAnsi="Arial" w:cs="Arial"/>
          <w:sz w:val="22"/>
          <w:szCs w:val="22"/>
          <w:u w:val="single"/>
        </w:rPr>
        <w:tab/>
      </w:r>
    </w:p>
    <w:p w14:paraId="30073E18" w14:textId="174439DC" w:rsidR="00886FD9" w:rsidRPr="005D07F9" w:rsidRDefault="00886FD9" w:rsidP="00912654">
      <w:pPr>
        <w:tabs>
          <w:tab w:val="right" w:pos="9360"/>
        </w:tabs>
        <w:spacing w:before="120" w:after="0"/>
        <w:ind w:left="1080"/>
        <w:rPr>
          <w:rFonts w:ascii="Arial" w:hAnsi="Arial" w:cs="Arial"/>
          <w:sz w:val="22"/>
          <w:szCs w:val="22"/>
          <w:u w:val="single"/>
        </w:rPr>
      </w:pPr>
      <w:r w:rsidRPr="005D07F9">
        <w:rPr>
          <w:rFonts w:ascii="Arial" w:hAnsi="Arial" w:cs="Arial"/>
          <w:sz w:val="22"/>
          <w:szCs w:val="22"/>
          <w:u w:val="single"/>
        </w:rPr>
        <w:tab/>
      </w:r>
    </w:p>
    <w:p w14:paraId="00F9E090" w14:textId="77777777" w:rsidR="002966F8" w:rsidRPr="005D07F9" w:rsidRDefault="00886FD9" w:rsidP="002966F8">
      <w:pPr>
        <w:pStyle w:val="WABigSubhead"/>
        <w:spacing w:before="120"/>
        <w:rPr>
          <w:sz w:val="22"/>
          <w:szCs w:val="22"/>
        </w:rPr>
      </w:pPr>
      <w:r w:rsidRPr="005D07F9">
        <w:rPr>
          <w:bCs/>
          <w:iCs/>
          <w:sz w:val="22"/>
          <w:szCs w:val="22"/>
        </w:rPr>
        <w:t>Reasons for my requests:</w:t>
      </w:r>
    </w:p>
    <w:p w14:paraId="20E5F44A" w14:textId="6A0A9574" w:rsidR="00886FD9" w:rsidRPr="005D07F9" w:rsidRDefault="002966F8" w:rsidP="00912654">
      <w:pPr>
        <w:pStyle w:val="WABigSubhead"/>
        <w:numPr>
          <w:ilvl w:val="0"/>
          <w:numId w:val="0"/>
        </w:numPr>
        <w:spacing w:before="0"/>
        <w:rPr>
          <w:iCs/>
          <w:sz w:val="22"/>
          <w:szCs w:val="22"/>
        </w:rPr>
      </w:pPr>
      <w:r w:rsidRPr="005D07F9">
        <w:rPr>
          <w:bCs/>
          <w:iCs/>
          <w:sz w:val="22"/>
          <w:szCs w:val="22"/>
          <w:lang w:val="es-US"/>
        </w:rPr>
        <w:t>Motivos de mis solicitudes:</w:t>
      </w:r>
    </w:p>
    <w:p w14:paraId="45434D6A" w14:textId="77777777" w:rsidR="002966F8" w:rsidRPr="005D07F9" w:rsidRDefault="00886FD9" w:rsidP="002966F8">
      <w:pPr>
        <w:pStyle w:val="WAItem"/>
        <w:keepNext w:val="0"/>
        <w:numPr>
          <w:ilvl w:val="0"/>
          <w:numId w:val="0"/>
        </w:numPr>
        <w:tabs>
          <w:tab w:val="clear" w:pos="540"/>
        </w:tabs>
        <w:spacing w:before="120"/>
        <w:ind w:left="720" w:hanging="720"/>
        <w:rPr>
          <w:b w:val="0"/>
          <w:sz w:val="22"/>
          <w:szCs w:val="22"/>
          <w:lang w:val="es-US"/>
        </w:rPr>
      </w:pPr>
      <w:r w:rsidRPr="005D07F9">
        <w:rPr>
          <w:bCs/>
          <w:sz w:val="22"/>
          <w:szCs w:val="22"/>
        </w:rPr>
        <w:lastRenderedPageBreak/>
        <w:t>25.</w:t>
      </w:r>
      <w:r w:rsidRPr="005D07F9">
        <w:rPr>
          <w:bCs/>
          <w:sz w:val="22"/>
          <w:szCs w:val="22"/>
        </w:rPr>
        <w:tab/>
        <w:t xml:space="preserve">Why are you asking the court for the orders you checked above? </w:t>
      </w:r>
      <w:r w:rsidRPr="005D07F9">
        <w:rPr>
          <w:b w:val="0"/>
          <w:sz w:val="22"/>
          <w:szCs w:val="22"/>
          <w:lang w:val="es-US"/>
        </w:rPr>
        <w:t>(</w:t>
      </w:r>
      <w:proofErr w:type="spellStart"/>
      <w:r w:rsidRPr="005D07F9">
        <w:rPr>
          <w:b w:val="0"/>
          <w:i/>
          <w:iCs/>
          <w:sz w:val="22"/>
          <w:szCs w:val="22"/>
          <w:lang w:val="es-US"/>
        </w:rPr>
        <w:t>Explain</w:t>
      </w:r>
      <w:proofErr w:type="spellEnd"/>
      <w:r w:rsidRPr="005D07F9">
        <w:rPr>
          <w:b w:val="0"/>
          <w:sz w:val="22"/>
          <w:szCs w:val="22"/>
          <w:lang w:val="es-US"/>
        </w:rPr>
        <w:t>):</w:t>
      </w:r>
    </w:p>
    <w:p w14:paraId="30D97EFE" w14:textId="3E003F0C" w:rsidR="00886FD9" w:rsidRPr="005D07F9" w:rsidRDefault="002966F8" w:rsidP="00912654">
      <w:pPr>
        <w:pStyle w:val="WAItem"/>
        <w:keepNext w:val="0"/>
        <w:numPr>
          <w:ilvl w:val="0"/>
          <w:numId w:val="0"/>
        </w:numPr>
        <w:tabs>
          <w:tab w:val="clear" w:pos="540"/>
        </w:tabs>
        <w:spacing w:before="0"/>
        <w:ind w:left="720"/>
        <w:rPr>
          <w:i/>
          <w:iCs/>
          <w:sz w:val="22"/>
          <w:szCs w:val="22"/>
          <w:u w:val="single"/>
        </w:rPr>
      </w:pPr>
      <w:r w:rsidRPr="005D07F9">
        <w:rPr>
          <w:bCs/>
          <w:i/>
          <w:iCs/>
          <w:sz w:val="22"/>
          <w:szCs w:val="22"/>
          <w:lang w:val="es-US"/>
        </w:rPr>
        <w:t xml:space="preserve">¿Por qué solicita al tribunal las órdenes que marcó arriba? </w:t>
      </w:r>
      <w:r w:rsidRPr="005D07F9">
        <w:rPr>
          <w:b w:val="0"/>
          <w:i/>
          <w:iCs/>
          <w:sz w:val="22"/>
          <w:szCs w:val="22"/>
          <w:lang w:val="es-US"/>
        </w:rPr>
        <w:t>(Explique):</w:t>
      </w:r>
    </w:p>
    <w:p w14:paraId="426CF2C5" w14:textId="77777777" w:rsidR="002966F8" w:rsidRPr="005D07F9" w:rsidRDefault="00886FD9" w:rsidP="002966F8">
      <w:pPr>
        <w:pStyle w:val="ListParagraph"/>
        <w:numPr>
          <w:ilvl w:val="0"/>
          <w:numId w:val="20"/>
        </w:numPr>
        <w:tabs>
          <w:tab w:val="left" w:pos="450"/>
        </w:tabs>
        <w:spacing w:before="120"/>
        <w:ind w:left="1080"/>
        <w:rPr>
          <w:rFonts w:ascii="Arial" w:hAnsi="Arial" w:cs="Arial"/>
          <w:sz w:val="22"/>
          <w:szCs w:val="22"/>
        </w:rPr>
      </w:pPr>
      <w:r w:rsidRPr="005D07F9">
        <w:rPr>
          <w:rFonts w:ascii="Arial" w:hAnsi="Arial" w:cs="Arial"/>
          <w:sz w:val="22"/>
          <w:szCs w:val="22"/>
        </w:rPr>
        <w:t xml:space="preserve">If you need additional space use the </w:t>
      </w:r>
      <w:r w:rsidRPr="005D07F9">
        <w:rPr>
          <w:rFonts w:ascii="Arial" w:hAnsi="Arial" w:cs="Arial"/>
          <w:i/>
          <w:iCs/>
          <w:sz w:val="22"/>
          <w:szCs w:val="22"/>
        </w:rPr>
        <w:t>Declaration</w:t>
      </w:r>
      <w:r w:rsidRPr="005D07F9">
        <w:rPr>
          <w:rFonts w:ascii="Arial" w:hAnsi="Arial" w:cs="Arial"/>
          <w:sz w:val="22"/>
          <w:szCs w:val="22"/>
        </w:rPr>
        <w:t xml:space="preserve"> form FL All Family 135.</w:t>
      </w:r>
    </w:p>
    <w:p w14:paraId="22E9B463" w14:textId="696CD9D4" w:rsidR="00886FD9" w:rsidRPr="005D07F9" w:rsidRDefault="002966F8" w:rsidP="00912654">
      <w:pPr>
        <w:pStyle w:val="ListParagraph"/>
        <w:tabs>
          <w:tab w:val="left" w:pos="450"/>
        </w:tabs>
        <w:ind w:left="1080"/>
        <w:rPr>
          <w:rFonts w:ascii="Arial" w:hAnsi="Arial" w:cs="Arial"/>
          <w:i/>
          <w:iCs/>
          <w:sz w:val="22"/>
          <w:szCs w:val="22"/>
          <w:lang w:val="es-US"/>
        </w:rPr>
      </w:pPr>
      <w:r w:rsidRPr="005D07F9">
        <w:rPr>
          <w:rFonts w:ascii="Arial" w:hAnsi="Arial" w:cs="Arial"/>
          <w:i/>
          <w:iCs/>
          <w:sz w:val="22"/>
          <w:szCs w:val="22"/>
          <w:lang w:val="es-US"/>
        </w:rPr>
        <w:t xml:space="preserve">Si necesita espacio adicional, use el formulario de declaración FL </w:t>
      </w:r>
      <w:proofErr w:type="spellStart"/>
      <w:r w:rsidRPr="005D07F9">
        <w:rPr>
          <w:rFonts w:ascii="Arial" w:hAnsi="Arial" w:cs="Arial"/>
          <w:i/>
          <w:iCs/>
          <w:sz w:val="22"/>
          <w:szCs w:val="22"/>
          <w:lang w:val="es-US"/>
        </w:rPr>
        <w:t>All</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Family</w:t>
      </w:r>
      <w:proofErr w:type="spellEnd"/>
      <w:r w:rsidRPr="005D07F9">
        <w:rPr>
          <w:rFonts w:ascii="Arial" w:hAnsi="Arial" w:cs="Arial"/>
          <w:i/>
          <w:iCs/>
          <w:sz w:val="22"/>
          <w:szCs w:val="22"/>
          <w:lang w:val="es-US"/>
        </w:rPr>
        <w:t xml:space="preserve"> 135.</w:t>
      </w:r>
    </w:p>
    <w:p w14:paraId="725C39BD" w14:textId="77777777" w:rsidR="002966F8" w:rsidRPr="005D07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5D07F9">
        <w:rPr>
          <w:rFonts w:ascii="Arial" w:hAnsi="Arial" w:cs="Arial"/>
          <w:sz w:val="22"/>
          <w:szCs w:val="22"/>
        </w:rPr>
        <w:t xml:space="preserve">If you are asking for a parenting plan, also fill out the </w:t>
      </w:r>
      <w:r w:rsidRPr="005D07F9">
        <w:rPr>
          <w:rFonts w:ascii="Arial" w:hAnsi="Arial" w:cs="Arial"/>
          <w:i/>
          <w:iCs/>
          <w:sz w:val="22"/>
          <w:szCs w:val="22"/>
        </w:rPr>
        <w:t>Information for Temporary Parenting Plan</w:t>
      </w:r>
      <w:r w:rsidRPr="005D07F9">
        <w:rPr>
          <w:rFonts w:ascii="Arial" w:hAnsi="Arial" w:cs="Arial"/>
          <w:sz w:val="22"/>
          <w:szCs w:val="22"/>
        </w:rPr>
        <w:t>, form FL All Family 139, and a proposed</w:t>
      </w:r>
      <w:r w:rsidRPr="005D07F9">
        <w:rPr>
          <w:rFonts w:ascii="Arial" w:hAnsi="Arial" w:cs="Arial"/>
          <w:i/>
          <w:iCs/>
          <w:sz w:val="22"/>
          <w:szCs w:val="22"/>
        </w:rPr>
        <w:t xml:space="preserve"> Parenting Plan</w:t>
      </w:r>
      <w:r w:rsidRPr="005D07F9">
        <w:rPr>
          <w:rFonts w:ascii="Arial" w:hAnsi="Arial" w:cs="Arial"/>
          <w:sz w:val="22"/>
          <w:szCs w:val="22"/>
        </w:rPr>
        <w:t>, form FL All Family 140.</w:t>
      </w:r>
    </w:p>
    <w:p w14:paraId="7AB9F2D5" w14:textId="7ECCC9CA" w:rsidR="00886FD9" w:rsidRPr="005D07F9" w:rsidRDefault="002966F8" w:rsidP="00912654">
      <w:pPr>
        <w:pStyle w:val="ListParagraph"/>
        <w:tabs>
          <w:tab w:val="left" w:pos="450"/>
        </w:tabs>
        <w:ind w:left="1080"/>
        <w:contextualSpacing w:val="0"/>
        <w:rPr>
          <w:rFonts w:ascii="Arial" w:hAnsi="Arial" w:cs="Arial"/>
          <w:i/>
          <w:iCs/>
          <w:sz w:val="22"/>
          <w:szCs w:val="22"/>
          <w:lang w:val="es-US"/>
        </w:rPr>
      </w:pPr>
      <w:r w:rsidRPr="005D07F9">
        <w:rPr>
          <w:rFonts w:ascii="Arial" w:hAnsi="Arial" w:cs="Arial"/>
          <w:i/>
          <w:iCs/>
          <w:sz w:val="22"/>
          <w:szCs w:val="22"/>
          <w:lang w:val="es-US"/>
        </w:rPr>
        <w:t xml:space="preserve">Si solicita un plan de crianza, rellene también la información para plan de crianza temporal, formulario FL </w:t>
      </w:r>
      <w:proofErr w:type="spellStart"/>
      <w:r w:rsidRPr="005D07F9">
        <w:rPr>
          <w:rFonts w:ascii="Arial" w:hAnsi="Arial" w:cs="Arial"/>
          <w:i/>
          <w:iCs/>
          <w:sz w:val="22"/>
          <w:szCs w:val="22"/>
          <w:lang w:val="es-US"/>
        </w:rPr>
        <w:t>All</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Family</w:t>
      </w:r>
      <w:proofErr w:type="spellEnd"/>
      <w:r w:rsidRPr="005D07F9">
        <w:rPr>
          <w:rFonts w:ascii="Arial" w:hAnsi="Arial" w:cs="Arial"/>
          <w:i/>
          <w:iCs/>
          <w:sz w:val="22"/>
          <w:szCs w:val="22"/>
          <w:lang w:val="es-US"/>
        </w:rPr>
        <w:t xml:space="preserve"> 139, y un plan de crianza propuesto, formulario FL </w:t>
      </w:r>
      <w:proofErr w:type="spellStart"/>
      <w:r w:rsidRPr="005D07F9">
        <w:rPr>
          <w:rFonts w:ascii="Arial" w:hAnsi="Arial" w:cs="Arial"/>
          <w:i/>
          <w:iCs/>
          <w:sz w:val="22"/>
          <w:szCs w:val="22"/>
          <w:lang w:val="es-US"/>
        </w:rPr>
        <w:t>All</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Family</w:t>
      </w:r>
      <w:proofErr w:type="spellEnd"/>
      <w:r w:rsidRPr="005D07F9">
        <w:rPr>
          <w:rFonts w:ascii="Arial" w:hAnsi="Arial" w:cs="Arial"/>
          <w:i/>
          <w:iCs/>
          <w:sz w:val="22"/>
          <w:szCs w:val="22"/>
          <w:lang w:val="es-US"/>
        </w:rPr>
        <w:t xml:space="preserve"> 140.</w:t>
      </w:r>
    </w:p>
    <w:p w14:paraId="7493510F" w14:textId="77777777" w:rsidR="002966F8" w:rsidRPr="005D07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5D07F9">
        <w:rPr>
          <w:rFonts w:ascii="Arial" w:hAnsi="Arial" w:cs="Arial"/>
          <w:sz w:val="22"/>
          <w:szCs w:val="22"/>
        </w:rPr>
        <w:t xml:space="preserve">If you are asking for child support, also fill out the </w:t>
      </w:r>
      <w:r w:rsidRPr="005D07F9">
        <w:rPr>
          <w:rFonts w:ascii="Arial" w:hAnsi="Arial" w:cs="Arial"/>
          <w:i/>
          <w:iCs/>
          <w:sz w:val="22"/>
          <w:szCs w:val="22"/>
        </w:rPr>
        <w:t>Child Support Worksheets</w:t>
      </w:r>
      <w:r w:rsidRPr="005D07F9">
        <w:rPr>
          <w:rFonts w:ascii="Arial" w:hAnsi="Arial" w:cs="Arial"/>
          <w:sz w:val="22"/>
          <w:szCs w:val="22"/>
        </w:rPr>
        <w:t xml:space="preserve">. If you have received public assistance for any child in this case, also fill out the </w:t>
      </w:r>
      <w:r w:rsidRPr="005D07F9">
        <w:rPr>
          <w:rFonts w:ascii="Arial" w:hAnsi="Arial" w:cs="Arial"/>
          <w:i/>
          <w:iCs/>
          <w:sz w:val="22"/>
          <w:szCs w:val="22"/>
        </w:rPr>
        <w:t>Public Assistance Declaration</w:t>
      </w:r>
      <w:r w:rsidRPr="005D07F9">
        <w:rPr>
          <w:rFonts w:ascii="Arial" w:hAnsi="Arial" w:cs="Arial"/>
          <w:sz w:val="22"/>
          <w:szCs w:val="22"/>
        </w:rPr>
        <w:t>, form FL All Family 132.</w:t>
      </w:r>
    </w:p>
    <w:p w14:paraId="4AA5D069" w14:textId="6D4A8B5C" w:rsidR="00886FD9" w:rsidRPr="005D07F9" w:rsidRDefault="002966F8" w:rsidP="00912654">
      <w:pPr>
        <w:pStyle w:val="ListParagraph"/>
        <w:tabs>
          <w:tab w:val="left" w:pos="450"/>
        </w:tabs>
        <w:ind w:left="1080"/>
        <w:contextualSpacing w:val="0"/>
        <w:rPr>
          <w:rFonts w:ascii="Arial" w:hAnsi="Arial" w:cs="Arial"/>
          <w:i/>
          <w:iCs/>
          <w:sz w:val="22"/>
          <w:szCs w:val="22"/>
          <w:lang w:val="es-US"/>
        </w:rPr>
      </w:pPr>
      <w:r w:rsidRPr="005D07F9">
        <w:rPr>
          <w:rFonts w:ascii="Arial" w:hAnsi="Arial" w:cs="Arial"/>
          <w:i/>
          <w:iCs/>
          <w:sz w:val="22"/>
          <w:szCs w:val="22"/>
          <w:lang w:val="es-US"/>
        </w:rPr>
        <w:t xml:space="preserve">Si solicita manutención de menores, rellene también las hojas de trabajo de manutención de menores. Si ha recibido asistencia pública para cualquiera de los menores en este caso, rellene también la declaración de asistencia pública, formulario FL </w:t>
      </w:r>
      <w:proofErr w:type="spellStart"/>
      <w:r w:rsidRPr="005D07F9">
        <w:rPr>
          <w:rFonts w:ascii="Arial" w:hAnsi="Arial" w:cs="Arial"/>
          <w:i/>
          <w:iCs/>
          <w:sz w:val="22"/>
          <w:szCs w:val="22"/>
          <w:lang w:val="es-US"/>
        </w:rPr>
        <w:t>All</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Family</w:t>
      </w:r>
      <w:proofErr w:type="spellEnd"/>
      <w:r w:rsidRPr="005D07F9">
        <w:rPr>
          <w:rFonts w:ascii="Arial" w:hAnsi="Arial" w:cs="Arial"/>
          <w:i/>
          <w:iCs/>
          <w:sz w:val="22"/>
          <w:szCs w:val="22"/>
          <w:lang w:val="es-US"/>
        </w:rPr>
        <w:t xml:space="preserve"> 132.</w:t>
      </w:r>
    </w:p>
    <w:p w14:paraId="47E8A812" w14:textId="77777777" w:rsidR="002966F8" w:rsidRPr="005D07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5D07F9">
        <w:rPr>
          <w:rFonts w:ascii="Arial" w:hAnsi="Arial" w:cs="Arial"/>
          <w:sz w:val="22"/>
          <w:szCs w:val="22"/>
        </w:rPr>
        <w:t xml:space="preserve">If you are asking for any order involving money (including child support), also fill out the </w:t>
      </w:r>
      <w:r w:rsidRPr="005D07F9">
        <w:rPr>
          <w:rFonts w:ascii="Arial" w:hAnsi="Arial" w:cs="Arial"/>
          <w:i/>
          <w:iCs/>
          <w:sz w:val="22"/>
          <w:szCs w:val="22"/>
        </w:rPr>
        <w:t>Financial Declaration</w:t>
      </w:r>
      <w:r w:rsidRPr="005D07F9">
        <w:rPr>
          <w:rFonts w:ascii="Arial" w:hAnsi="Arial" w:cs="Arial"/>
          <w:sz w:val="22"/>
          <w:szCs w:val="22"/>
        </w:rPr>
        <w:t>, form FL All Family 131, and file the required financial records.</w:t>
      </w:r>
    </w:p>
    <w:p w14:paraId="56392FE0" w14:textId="4FF82203" w:rsidR="00886FD9" w:rsidRPr="005D07F9" w:rsidRDefault="002966F8" w:rsidP="00912654">
      <w:pPr>
        <w:pStyle w:val="ListParagraph"/>
        <w:tabs>
          <w:tab w:val="left" w:pos="450"/>
        </w:tabs>
        <w:ind w:left="1080"/>
        <w:contextualSpacing w:val="0"/>
        <w:rPr>
          <w:rFonts w:ascii="Arial" w:hAnsi="Arial" w:cs="Arial"/>
          <w:i/>
          <w:iCs/>
          <w:sz w:val="22"/>
          <w:szCs w:val="22"/>
          <w:lang w:val="es-US"/>
        </w:rPr>
      </w:pPr>
      <w:r w:rsidRPr="005D07F9">
        <w:rPr>
          <w:rFonts w:ascii="Arial" w:hAnsi="Arial" w:cs="Arial"/>
          <w:i/>
          <w:iCs/>
          <w:sz w:val="22"/>
          <w:szCs w:val="22"/>
          <w:lang w:val="es-US"/>
        </w:rPr>
        <w:t xml:space="preserve">Si solicita cualquier orden relacionada con dinero (incluida la manutención de menores), rellene también la declaración financiera, formulario FL </w:t>
      </w:r>
      <w:proofErr w:type="spellStart"/>
      <w:r w:rsidRPr="005D07F9">
        <w:rPr>
          <w:rFonts w:ascii="Arial" w:hAnsi="Arial" w:cs="Arial"/>
          <w:i/>
          <w:iCs/>
          <w:sz w:val="22"/>
          <w:szCs w:val="22"/>
          <w:lang w:val="es-US"/>
        </w:rPr>
        <w:t>All</w:t>
      </w:r>
      <w:proofErr w:type="spellEnd"/>
      <w:r w:rsidRPr="005D07F9">
        <w:rPr>
          <w:rFonts w:ascii="Arial" w:hAnsi="Arial" w:cs="Arial"/>
          <w:i/>
          <w:iCs/>
          <w:sz w:val="22"/>
          <w:szCs w:val="22"/>
          <w:lang w:val="es-US"/>
        </w:rPr>
        <w:t xml:space="preserve"> </w:t>
      </w:r>
      <w:proofErr w:type="spellStart"/>
      <w:r w:rsidRPr="005D07F9">
        <w:rPr>
          <w:rFonts w:ascii="Arial" w:hAnsi="Arial" w:cs="Arial"/>
          <w:i/>
          <w:iCs/>
          <w:sz w:val="22"/>
          <w:szCs w:val="22"/>
          <w:lang w:val="es-US"/>
        </w:rPr>
        <w:t>Family</w:t>
      </w:r>
      <w:proofErr w:type="spellEnd"/>
      <w:r w:rsidRPr="005D07F9">
        <w:rPr>
          <w:rFonts w:ascii="Arial" w:hAnsi="Arial" w:cs="Arial"/>
          <w:i/>
          <w:iCs/>
          <w:sz w:val="22"/>
          <w:szCs w:val="22"/>
          <w:lang w:val="es-US"/>
        </w:rPr>
        <w:t xml:space="preserve"> 131, y presente los registros financieros necesarios.</w:t>
      </w:r>
    </w:p>
    <w:p w14:paraId="4CD04808" w14:textId="77777777" w:rsidR="002966F8" w:rsidRPr="005D07F9" w:rsidRDefault="00886FD9" w:rsidP="002966F8">
      <w:pPr>
        <w:pStyle w:val="WABody6AboveHang"/>
        <w:numPr>
          <w:ilvl w:val="0"/>
          <w:numId w:val="20"/>
        </w:numPr>
        <w:tabs>
          <w:tab w:val="left" w:pos="450"/>
          <w:tab w:val="left" w:pos="1260"/>
          <w:tab w:val="right" w:pos="9360"/>
        </w:tabs>
        <w:spacing w:before="40"/>
        <w:ind w:left="1080"/>
      </w:pPr>
      <w:r w:rsidRPr="005D07F9">
        <w:t>If you are asking to prohibit weapons or order surrender, give your reasons at the end of this section.</w:t>
      </w:r>
    </w:p>
    <w:p w14:paraId="6AEE7525" w14:textId="54C75203" w:rsidR="00886FD9" w:rsidRPr="005D07F9" w:rsidRDefault="002966F8" w:rsidP="00912654">
      <w:pPr>
        <w:pStyle w:val="WABody6AboveHang"/>
        <w:tabs>
          <w:tab w:val="left" w:pos="450"/>
          <w:tab w:val="left" w:pos="1260"/>
          <w:tab w:val="right" w:pos="9360"/>
        </w:tabs>
        <w:spacing w:before="0"/>
        <w:ind w:left="1080" w:firstLine="0"/>
        <w:rPr>
          <w:i/>
          <w:iCs/>
          <w:lang w:val="es-US"/>
        </w:rPr>
      </w:pPr>
      <w:r w:rsidRPr="005D07F9">
        <w:rPr>
          <w:i/>
          <w:iCs/>
          <w:lang w:val="es-US"/>
        </w:rPr>
        <w:t>Si solicita una prohibición de armas o una orden de entrega, escriba sus motivos al final de esta sección.</w:t>
      </w:r>
    </w:p>
    <w:p w14:paraId="318A9E85" w14:textId="77777777" w:rsidR="002966F8" w:rsidRPr="005D07F9" w:rsidRDefault="00886FD9" w:rsidP="002966F8">
      <w:pPr>
        <w:pStyle w:val="ListParagraph"/>
        <w:numPr>
          <w:ilvl w:val="0"/>
          <w:numId w:val="20"/>
        </w:numPr>
        <w:tabs>
          <w:tab w:val="left" w:pos="450"/>
        </w:tabs>
        <w:spacing w:before="40"/>
        <w:ind w:left="1080"/>
        <w:contextualSpacing w:val="0"/>
        <w:rPr>
          <w:rFonts w:ascii="Arial" w:hAnsi="Arial" w:cs="Arial"/>
          <w:sz w:val="22"/>
          <w:szCs w:val="22"/>
        </w:rPr>
      </w:pPr>
      <w:r w:rsidRPr="005D07F9">
        <w:rPr>
          <w:rFonts w:ascii="Arial" w:hAnsi="Arial" w:cs="Arial"/>
          <w:sz w:val="22"/>
          <w:szCs w:val="22"/>
        </w:rPr>
        <w:t>If you are asking to change an earlier temporary order, give the date of the earlier order and explain how circumstances have changed since then.</w:t>
      </w:r>
    </w:p>
    <w:p w14:paraId="5911054D" w14:textId="72AEA01F" w:rsidR="00886FD9" w:rsidRPr="005D07F9" w:rsidRDefault="002966F8" w:rsidP="00912654">
      <w:pPr>
        <w:pStyle w:val="ListParagraph"/>
        <w:tabs>
          <w:tab w:val="left" w:pos="450"/>
        </w:tabs>
        <w:ind w:left="1080"/>
        <w:contextualSpacing w:val="0"/>
        <w:rPr>
          <w:rFonts w:ascii="Arial" w:hAnsi="Arial" w:cs="Arial"/>
          <w:i/>
          <w:iCs/>
          <w:sz w:val="22"/>
          <w:szCs w:val="22"/>
          <w:lang w:val="es-US"/>
        </w:rPr>
      </w:pPr>
      <w:r w:rsidRPr="005D07F9">
        <w:rPr>
          <w:rFonts w:ascii="Arial" w:hAnsi="Arial" w:cs="Arial"/>
          <w:i/>
          <w:iCs/>
          <w:sz w:val="22"/>
          <w:szCs w:val="22"/>
          <w:lang w:val="es-US"/>
        </w:rPr>
        <w:t>Si solicita que se modifique una orden temporal previa, escriba la fecha de la orden previa y explique cómo han cambiado las circunstancias desde entonces.</w:t>
      </w:r>
    </w:p>
    <w:p w14:paraId="7D05345C" w14:textId="4DF6099A"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4BB6A203" w14:textId="6093BF88"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87218D8" w14:textId="50670C1B"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0C2FE273" w14:textId="1D167771"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240F104C" w14:textId="12F338C0"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70F10820" w14:textId="59FE4BA9"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69D1AFA1" w14:textId="7CB5B675"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2C4BA502" w14:textId="5A289789"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6D05F851" w14:textId="57850181"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19143D47" w14:textId="650827DD" w:rsidR="00886FD9" w:rsidRPr="005D07F9" w:rsidRDefault="00886FD9" w:rsidP="00D029EA">
      <w:pPr>
        <w:tabs>
          <w:tab w:val="left" w:pos="0"/>
          <w:tab w:val="left" w:pos="9360"/>
        </w:tab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87F9E64" w14:textId="3FB4E990"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12EC34C1" w14:textId="7F62EC0D"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0AB07C1A" w14:textId="4885AB04"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lastRenderedPageBreak/>
        <w:tab/>
      </w:r>
    </w:p>
    <w:p w14:paraId="2F959676" w14:textId="20F1D36F"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18B9FC5E" w14:textId="23257580"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32137146" w14:textId="3E91C47D" w:rsidR="00886FD9" w:rsidRPr="005D07F9" w:rsidRDefault="00886FD9" w:rsidP="00D029EA">
      <w:pPr>
        <w:tabs>
          <w:tab w:val="right" w:pos="9360"/>
        </w:tabs>
        <w:suppressAutoHyphens/>
        <w:spacing w:before="120" w:after="0"/>
        <w:ind w:left="720"/>
        <w:rPr>
          <w:rFonts w:ascii="Arial" w:hAnsi="Arial" w:cs="Arial"/>
          <w:sz w:val="22"/>
          <w:szCs w:val="22"/>
          <w:u w:val="single"/>
          <w:lang w:val="es-US"/>
        </w:rPr>
      </w:pPr>
      <w:r w:rsidRPr="005D07F9">
        <w:rPr>
          <w:rFonts w:ascii="Arial" w:hAnsi="Arial" w:cs="Arial"/>
          <w:sz w:val="22"/>
          <w:szCs w:val="22"/>
          <w:u w:val="single"/>
          <w:lang w:val="es-US"/>
        </w:rPr>
        <w:tab/>
      </w:r>
    </w:p>
    <w:p w14:paraId="14D8B2E1" w14:textId="77777777" w:rsidR="002966F8" w:rsidRPr="005D07F9" w:rsidRDefault="00985C47" w:rsidP="002966F8">
      <w:pPr>
        <w:pStyle w:val="WABody6AboveHang"/>
        <w:ind w:left="1073"/>
        <w:rPr>
          <w:i/>
        </w:rPr>
      </w:pPr>
      <w:r w:rsidRPr="005D07F9">
        <w:t>[  ]</w:t>
      </w:r>
      <w:r w:rsidRPr="005D07F9">
        <w:tab/>
      </w:r>
      <w:r w:rsidRPr="005D07F9">
        <w:rPr>
          <w:b/>
          <w:bCs/>
        </w:rPr>
        <w:t xml:space="preserve">Reasons for “Prohibit weapons and order surrender” request </w:t>
      </w:r>
      <w:r w:rsidRPr="005D07F9">
        <w:t>(</w:t>
      </w:r>
      <w:r w:rsidRPr="005D07F9">
        <w:rPr>
          <w:i/>
          <w:iCs/>
        </w:rPr>
        <w:t>check all that apply</w:t>
      </w:r>
      <w:r w:rsidRPr="005D07F9">
        <w:t>)</w:t>
      </w:r>
      <w:r w:rsidRPr="005D07F9">
        <w:rPr>
          <w:i/>
          <w:iCs/>
        </w:rPr>
        <w:t>:</w:t>
      </w:r>
    </w:p>
    <w:p w14:paraId="2EED5D14" w14:textId="792BCBF2" w:rsidR="00886FD9" w:rsidRPr="005D07F9" w:rsidRDefault="002966F8" w:rsidP="00D029EA">
      <w:pPr>
        <w:pStyle w:val="WABody6AboveHang"/>
        <w:spacing w:before="0"/>
        <w:ind w:left="1073" w:firstLine="0"/>
        <w:rPr>
          <w:b/>
          <w:i/>
          <w:iCs/>
          <w:lang w:val="es-US"/>
        </w:rPr>
      </w:pPr>
      <w:r w:rsidRPr="005D07F9">
        <w:rPr>
          <w:b/>
          <w:bCs/>
          <w:i/>
          <w:iCs/>
          <w:lang w:val="es-US"/>
        </w:rPr>
        <w:t xml:space="preserve">Motivos para la solicitud de "Prohibir armas y ordenar su entrega" </w:t>
      </w:r>
      <w:r w:rsidRPr="005D07F9">
        <w:rPr>
          <w:i/>
          <w:iCs/>
          <w:lang w:val="es-US"/>
        </w:rPr>
        <w:t>(marque todas las opciones que correspondan):</w:t>
      </w:r>
    </w:p>
    <w:p w14:paraId="752185C3" w14:textId="77777777" w:rsidR="002966F8" w:rsidRPr="005D07F9" w:rsidRDefault="00985C47" w:rsidP="002966F8">
      <w:pPr>
        <w:pStyle w:val="WABody4AboveIndented"/>
        <w:ind w:left="1440"/>
        <w:rPr>
          <w:iCs/>
          <w:lang w:val="es-US"/>
        </w:rPr>
      </w:pPr>
      <w:r w:rsidRPr="005D07F9">
        <w:t>[  ]</w:t>
      </w:r>
      <w:r w:rsidRPr="005D07F9">
        <w:tab/>
        <w:t>(</w:t>
      </w:r>
      <w:r w:rsidRPr="005D07F9">
        <w:rPr>
          <w:i/>
          <w:iCs/>
        </w:rPr>
        <w:t>Name</w:t>
      </w:r>
      <w:r w:rsidRPr="005D07F9">
        <w:t>):</w:t>
      </w:r>
      <w:r w:rsidRPr="005D07F9">
        <w:rPr>
          <w:u w:val="single"/>
        </w:rPr>
        <w:tab/>
      </w:r>
      <w:r w:rsidRPr="005D07F9">
        <w:t xml:space="preserve"> has used, displayed, or threatened to use a firearm or other dangerous weapon in a felony. </w:t>
      </w:r>
      <w:r w:rsidRPr="005D07F9">
        <w:rPr>
          <w:lang w:val="es-US"/>
        </w:rPr>
        <w:t>(</w:t>
      </w:r>
      <w:r w:rsidRPr="005D07F9">
        <w:rPr>
          <w:i/>
          <w:iCs/>
          <w:lang w:val="es-US"/>
        </w:rPr>
        <w:t>Describe</w:t>
      </w:r>
      <w:r w:rsidRPr="005D07F9">
        <w:rPr>
          <w:lang w:val="es-US"/>
        </w:rPr>
        <w:t>):</w:t>
      </w:r>
    </w:p>
    <w:p w14:paraId="63188927" w14:textId="3FC330E4" w:rsidR="00886FD9" w:rsidRPr="005D07F9" w:rsidRDefault="00D029EA" w:rsidP="002966F8">
      <w:pPr>
        <w:pStyle w:val="WABody4AboveIndented"/>
        <w:spacing w:before="0"/>
        <w:ind w:left="1440"/>
        <w:rPr>
          <w:i/>
          <w:iCs/>
        </w:rPr>
      </w:pPr>
      <w:r w:rsidRPr="005D07F9">
        <w:rPr>
          <w:i/>
          <w:iCs/>
          <w:lang w:val="es-US"/>
        </w:rPr>
        <w:tab/>
      </w:r>
      <w:r w:rsidRPr="005D07F9">
        <w:rPr>
          <w:i/>
          <w:iCs/>
          <w:lang w:val="es-US"/>
        </w:rPr>
        <w:tab/>
        <w:t>(Nombre):</w:t>
      </w:r>
      <w:r w:rsidRPr="005D07F9">
        <w:rPr>
          <w:lang w:val="es-US"/>
        </w:rPr>
        <w:tab/>
      </w:r>
      <w:r w:rsidRPr="005D07F9">
        <w:rPr>
          <w:i/>
          <w:iCs/>
          <w:lang w:val="es-US"/>
        </w:rPr>
        <w:t xml:space="preserve"> ha utilizado, mostrado o amenazado con usar un arma de fuego u otra arma peligrosa en un delito grave. </w:t>
      </w:r>
      <w:r w:rsidRPr="005D07F9">
        <w:rPr>
          <w:i/>
          <w:iCs/>
        </w:rPr>
        <w:t>(</w:t>
      </w:r>
      <w:proofErr w:type="spellStart"/>
      <w:r w:rsidRPr="005D07F9">
        <w:rPr>
          <w:i/>
          <w:iCs/>
        </w:rPr>
        <w:t>Describa</w:t>
      </w:r>
      <w:proofErr w:type="spellEnd"/>
      <w:r w:rsidRPr="005D07F9">
        <w:rPr>
          <w:i/>
          <w:iCs/>
        </w:rPr>
        <w:t>):</w:t>
      </w:r>
    </w:p>
    <w:p w14:paraId="3F52828C" w14:textId="712A4E4A" w:rsidR="00886FD9" w:rsidRPr="005D07F9" w:rsidRDefault="00886FD9" w:rsidP="00D029EA">
      <w:pPr>
        <w:tabs>
          <w:tab w:val="right" w:pos="9360"/>
        </w:tabs>
        <w:suppressAutoHyphens/>
        <w:spacing w:before="120" w:after="0"/>
        <w:ind w:left="1433"/>
        <w:rPr>
          <w:rFonts w:ascii="Arial" w:hAnsi="Arial" w:cs="Arial"/>
          <w:sz w:val="22"/>
          <w:szCs w:val="22"/>
          <w:u w:val="single"/>
        </w:rPr>
      </w:pPr>
      <w:r w:rsidRPr="005D07F9">
        <w:rPr>
          <w:rFonts w:ascii="Arial" w:hAnsi="Arial" w:cs="Arial"/>
          <w:sz w:val="22"/>
          <w:szCs w:val="22"/>
          <w:u w:val="single"/>
        </w:rPr>
        <w:tab/>
      </w:r>
    </w:p>
    <w:p w14:paraId="5B67057B" w14:textId="4CA346C6" w:rsidR="00886FD9" w:rsidRPr="005D07F9" w:rsidRDefault="00886FD9" w:rsidP="00D029EA">
      <w:pPr>
        <w:tabs>
          <w:tab w:val="right" w:pos="9360"/>
        </w:tabs>
        <w:suppressAutoHyphens/>
        <w:spacing w:before="120" w:after="0"/>
        <w:ind w:left="1433"/>
        <w:rPr>
          <w:rFonts w:ascii="Arial" w:hAnsi="Arial" w:cs="Arial"/>
          <w:sz w:val="22"/>
          <w:szCs w:val="22"/>
          <w:u w:val="single"/>
        </w:rPr>
      </w:pPr>
      <w:r w:rsidRPr="005D07F9">
        <w:rPr>
          <w:rFonts w:ascii="Arial" w:hAnsi="Arial" w:cs="Arial"/>
          <w:sz w:val="22"/>
          <w:szCs w:val="22"/>
          <w:u w:val="single"/>
        </w:rPr>
        <w:tab/>
      </w:r>
    </w:p>
    <w:p w14:paraId="1F1F73FB" w14:textId="77777777" w:rsidR="002966F8" w:rsidRPr="005D07F9" w:rsidRDefault="00985C47" w:rsidP="002966F8">
      <w:pPr>
        <w:pStyle w:val="WABody4AboveIndented"/>
        <w:spacing w:before="120"/>
        <w:ind w:left="1440"/>
        <w:rPr>
          <w:iCs/>
          <w:lang w:val="es-US"/>
        </w:rPr>
      </w:pPr>
      <w:r w:rsidRPr="005D07F9">
        <w:t>[  ]</w:t>
      </w:r>
      <w:r w:rsidRPr="005D07F9">
        <w:tab/>
        <w:t>(</w:t>
      </w:r>
      <w:r w:rsidRPr="005D07F9">
        <w:rPr>
          <w:i/>
          <w:iCs/>
        </w:rPr>
        <w:t>Name</w:t>
      </w:r>
      <w:r w:rsidRPr="005D07F9">
        <w:t>):</w:t>
      </w:r>
      <w:r w:rsidRPr="005D07F9">
        <w:rPr>
          <w:u w:val="single"/>
        </w:rPr>
        <w:tab/>
      </w:r>
      <w:r w:rsidRPr="005D07F9">
        <w:t xml:space="preserve"> previously committed an offense making them ineligible to possess a firearm under RCW 9.41.040. </w:t>
      </w:r>
      <w:r w:rsidRPr="005D07F9">
        <w:rPr>
          <w:lang w:val="es-US"/>
        </w:rPr>
        <w:t>(</w:t>
      </w:r>
      <w:r w:rsidRPr="005D07F9">
        <w:rPr>
          <w:i/>
          <w:iCs/>
          <w:lang w:val="es-US"/>
        </w:rPr>
        <w:t>Describe</w:t>
      </w:r>
      <w:r w:rsidRPr="005D07F9">
        <w:rPr>
          <w:lang w:val="es-US"/>
        </w:rPr>
        <w:t>):</w:t>
      </w:r>
    </w:p>
    <w:p w14:paraId="1A4A2A9C" w14:textId="0E89170B" w:rsidR="00886FD9" w:rsidRPr="005D07F9" w:rsidRDefault="007771E0" w:rsidP="002966F8">
      <w:pPr>
        <w:pStyle w:val="WABody4AboveIndented"/>
        <w:spacing w:before="0"/>
        <w:ind w:left="1440"/>
        <w:rPr>
          <w:i/>
          <w:iCs/>
        </w:rPr>
      </w:pPr>
      <w:r w:rsidRPr="005D07F9">
        <w:rPr>
          <w:i/>
          <w:iCs/>
          <w:lang w:val="es-US"/>
        </w:rPr>
        <w:tab/>
      </w:r>
      <w:r w:rsidRPr="005D07F9">
        <w:rPr>
          <w:i/>
          <w:iCs/>
          <w:lang w:val="es-US"/>
        </w:rPr>
        <w:tab/>
        <w:t>(Nombre):</w:t>
      </w:r>
      <w:r w:rsidRPr="005D07F9">
        <w:rPr>
          <w:lang w:val="es-US"/>
        </w:rPr>
        <w:tab/>
      </w:r>
      <w:r w:rsidRPr="005D07F9">
        <w:rPr>
          <w:i/>
          <w:iCs/>
          <w:lang w:val="es-US"/>
        </w:rPr>
        <w:t xml:space="preserve"> cometió anteriormente un delito que lo vuelve inelegible para poseer un arma de fuego, conforme a RCW 9.41.040. </w:t>
      </w:r>
      <w:r w:rsidRPr="005D07F9">
        <w:rPr>
          <w:i/>
          <w:iCs/>
        </w:rPr>
        <w:t>(</w:t>
      </w:r>
      <w:proofErr w:type="spellStart"/>
      <w:r w:rsidRPr="005D07F9">
        <w:rPr>
          <w:i/>
          <w:iCs/>
        </w:rPr>
        <w:t>Describa</w:t>
      </w:r>
      <w:proofErr w:type="spellEnd"/>
      <w:r w:rsidRPr="005D07F9">
        <w:rPr>
          <w:i/>
          <w:iCs/>
        </w:rPr>
        <w:t>):</w:t>
      </w:r>
    </w:p>
    <w:p w14:paraId="2A515DDE" w14:textId="5A0F4D48" w:rsidR="00886FD9" w:rsidRPr="005D07F9" w:rsidRDefault="00886FD9" w:rsidP="007771E0">
      <w:pPr>
        <w:tabs>
          <w:tab w:val="right" w:pos="9360"/>
        </w:tabs>
        <w:suppressAutoHyphens/>
        <w:spacing w:before="120" w:after="0"/>
        <w:ind w:left="1433"/>
        <w:rPr>
          <w:rFonts w:ascii="Arial" w:hAnsi="Arial" w:cs="Arial"/>
          <w:sz w:val="22"/>
          <w:szCs w:val="22"/>
          <w:u w:val="single"/>
        </w:rPr>
      </w:pPr>
      <w:r w:rsidRPr="005D07F9">
        <w:rPr>
          <w:rFonts w:ascii="Arial" w:hAnsi="Arial" w:cs="Arial"/>
          <w:sz w:val="22"/>
          <w:szCs w:val="22"/>
          <w:u w:val="single"/>
        </w:rPr>
        <w:tab/>
      </w:r>
    </w:p>
    <w:p w14:paraId="0E8AD429" w14:textId="6C1C5A2F" w:rsidR="00886FD9" w:rsidRPr="005D07F9" w:rsidRDefault="00886FD9" w:rsidP="007771E0">
      <w:pPr>
        <w:tabs>
          <w:tab w:val="right" w:pos="9360"/>
        </w:tabs>
        <w:suppressAutoHyphens/>
        <w:spacing w:before="120" w:after="0"/>
        <w:ind w:left="1433"/>
        <w:rPr>
          <w:rFonts w:ascii="Arial" w:hAnsi="Arial" w:cs="Arial"/>
          <w:sz w:val="22"/>
          <w:szCs w:val="22"/>
          <w:u w:val="single"/>
        </w:rPr>
      </w:pPr>
      <w:r w:rsidRPr="005D07F9">
        <w:rPr>
          <w:rFonts w:ascii="Arial" w:hAnsi="Arial" w:cs="Arial"/>
          <w:sz w:val="22"/>
          <w:szCs w:val="22"/>
          <w:u w:val="single"/>
        </w:rPr>
        <w:tab/>
      </w:r>
    </w:p>
    <w:p w14:paraId="06A327E7" w14:textId="77777777" w:rsidR="002966F8" w:rsidRPr="005D07F9" w:rsidRDefault="00985C47" w:rsidP="002966F8">
      <w:pPr>
        <w:pStyle w:val="WABody4AboveIndented"/>
        <w:spacing w:before="120"/>
        <w:ind w:left="1440"/>
        <w:rPr>
          <w:iCs/>
          <w:lang w:val="es-US"/>
        </w:rPr>
      </w:pPr>
      <w:r w:rsidRPr="005D07F9">
        <w:t>[  ]</w:t>
      </w:r>
      <w:r w:rsidRPr="005D07F9">
        <w:tab/>
        <w:t>(</w:t>
      </w:r>
      <w:r w:rsidRPr="005D07F9">
        <w:rPr>
          <w:i/>
          <w:iCs/>
        </w:rPr>
        <w:t>Name</w:t>
      </w:r>
      <w:r w:rsidRPr="005D07F9">
        <w:t>):</w:t>
      </w:r>
      <w:r w:rsidRPr="005D07F9">
        <w:rPr>
          <w:u w:val="single"/>
        </w:rPr>
        <w:tab/>
      </w:r>
      <w:r w:rsidRPr="005D07F9">
        <w:t xml:space="preserve">’s possession of firearm presents a serious and imminent threat (harm that may happen immediately) to public health or safety, or to the health or safety of any individual. </w:t>
      </w:r>
      <w:r w:rsidRPr="005D07F9">
        <w:rPr>
          <w:lang w:val="es-US"/>
        </w:rPr>
        <w:t>(</w:t>
      </w:r>
      <w:r w:rsidRPr="005D07F9">
        <w:rPr>
          <w:i/>
          <w:iCs/>
          <w:lang w:val="es-US"/>
        </w:rPr>
        <w:t>Describe</w:t>
      </w:r>
      <w:r w:rsidRPr="005D07F9">
        <w:rPr>
          <w:lang w:val="es-US"/>
        </w:rPr>
        <w:t>):</w:t>
      </w:r>
    </w:p>
    <w:p w14:paraId="7EF9D972" w14:textId="569FE44A" w:rsidR="00886FD9" w:rsidRPr="005D07F9" w:rsidRDefault="007771E0" w:rsidP="002966F8">
      <w:pPr>
        <w:pStyle w:val="WABody4AboveIndented"/>
        <w:spacing w:before="0"/>
        <w:ind w:left="1440"/>
        <w:rPr>
          <w:i/>
          <w:iCs/>
          <w:lang w:val="es-US"/>
        </w:rPr>
      </w:pPr>
      <w:r w:rsidRPr="005D07F9">
        <w:rPr>
          <w:i/>
          <w:iCs/>
          <w:lang w:val="es-US"/>
        </w:rPr>
        <w:tab/>
      </w:r>
      <w:r w:rsidRPr="005D07F9">
        <w:rPr>
          <w:i/>
          <w:iCs/>
          <w:lang w:val="es-US"/>
        </w:rPr>
        <w:tab/>
        <w:t>(Nombre):</w:t>
      </w:r>
      <w:r w:rsidRPr="005D07F9">
        <w:rPr>
          <w:lang w:val="es-US"/>
        </w:rPr>
        <w:tab/>
      </w:r>
      <w:r w:rsidRPr="005D07F9">
        <w:rPr>
          <w:i/>
          <w:iCs/>
          <w:lang w:val="es-US"/>
        </w:rPr>
        <w:t>al poseer un arma de fuego representa una amenaza grave e inminente (daños que pueden ocurrir de inmediato) para la salud o seguridad pública, o para la salud o seguridad de cualquier persona. (Describa):</w:t>
      </w:r>
    </w:p>
    <w:p w14:paraId="5217DF3A" w14:textId="2B8C7C8D" w:rsidR="00886FD9" w:rsidRPr="005D07F9" w:rsidRDefault="00886FD9" w:rsidP="007771E0">
      <w:pPr>
        <w:tabs>
          <w:tab w:val="right" w:pos="9360"/>
        </w:tabs>
        <w:suppressAutoHyphens/>
        <w:spacing w:before="120" w:after="0"/>
        <w:ind w:left="1433"/>
        <w:rPr>
          <w:rFonts w:ascii="Arial" w:hAnsi="Arial" w:cs="Arial"/>
          <w:sz w:val="22"/>
          <w:szCs w:val="22"/>
          <w:u w:val="single"/>
          <w:lang w:val="es-US"/>
        </w:rPr>
      </w:pPr>
      <w:r w:rsidRPr="005D07F9">
        <w:rPr>
          <w:rFonts w:ascii="Arial" w:hAnsi="Arial" w:cs="Arial"/>
          <w:sz w:val="22"/>
          <w:szCs w:val="22"/>
          <w:u w:val="single"/>
          <w:lang w:val="es-US"/>
        </w:rPr>
        <w:tab/>
      </w:r>
    </w:p>
    <w:p w14:paraId="6AF7A289" w14:textId="15A4DDC6" w:rsidR="000A66B8" w:rsidRPr="005D07F9" w:rsidRDefault="00886FD9" w:rsidP="002966F8">
      <w:pPr>
        <w:tabs>
          <w:tab w:val="right" w:pos="9360"/>
        </w:tabs>
        <w:suppressAutoHyphens/>
        <w:spacing w:before="120" w:after="0"/>
        <w:ind w:left="1433"/>
        <w:rPr>
          <w:rFonts w:ascii="Arial" w:hAnsi="Arial" w:cs="Arial"/>
          <w:sz w:val="22"/>
          <w:szCs w:val="22"/>
          <w:u w:val="single"/>
          <w:lang w:val="es-US"/>
        </w:rPr>
      </w:pPr>
      <w:r w:rsidRPr="005D07F9">
        <w:rPr>
          <w:rFonts w:ascii="Arial" w:hAnsi="Arial" w:cs="Arial"/>
          <w:sz w:val="22"/>
          <w:szCs w:val="22"/>
          <w:u w:val="single"/>
          <w:lang w:val="es-US"/>
        </w:rPr>
        <w:tab/>
      </w:r>
    </w:p>
    <w:p w14:paraId="523BB916" w14:textId="77777777" w:rsidR="002966F8" w:rsidRPr="005D07F9" w:rsidRDefault="00886FD9" w:rsidP="002966F8">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szCs w:val="22"/>
          <w:lang w:val="es-US"/>
        </w:rPr>
      </w:pPr>
      <w:proofErr w:type="spellStart"/>
      <w:r w:rsidRPr="005D07F9">
        <w:rPr>
          <w:rFonts w:ascii="Arial" w:hAnsi="Arial" w:cs="Arial"/>
          <w:b/>
          <w:bCs/>
          <w:sz w:val="22"/>
          <w:szCs w:val="22"/>
          <w:lang w:val="es-US"/>
        </w:rPr>
        <w:t>Person</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asking</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for</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this</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order</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fills</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out</w:t>
      </w:r>
      <w:proofErr w:type="spellEnd"/>
      <w:r w:rsidRPr="005D07F9">
        <w:rPr>
          <w:rFonts w:ascii="Arial" w:hAnsi="Arial" w:cs="Arial"/>
          <w:b/>
          <w:bCs/>
          <w:sz w:val="22"/>
          <w:szCs w:val="22"/>
          <w:lang w:val="es-US"/>
        </w:rPr>
        <w:t xml:space="preserve"> </w:t>
      </w:r>
      <w:proofErr w:type="spellStart"/>
      <w:r w:rsidRPr="005D07F9">
        <w:rPr>
          <w:rFonts w:ascii="Arial" w:hAnsi="Arial" w:cs="Arial"/>
          <w:b/>
          <w:bCs/>
          <w:sz w:val="22"/>
          <w:szCs w:val="22"/>
          <w:lang w:val="es-US"/>
        </w:rPr>
        <w:t>below</w:t>
      </w:r>
      <w:proofErr w:type="spellEnd"/>
      <w:r w:rsidRPr="005D07F9">
        <w:rPr>
          <w:rFonts w:ascii="Arial" w:hAnsi="Arial" w:cs="Arial"/>
          <w:b/>
          <w:bCs/>
          <w:sz w:val="22"/>
          <w:szCs w:val="22"/>
          <w:lang w:val="es-US"/>
        </w:rPr>
        <w:t>:</w:t>
      </w:r>
    </w:p>
    <w:p w14:paraId="1AE8696C" w14:textId="088AE651" w:rsidR="00886FD9" w:rsidRPr="005D07F9" w:rsidRDefault="002966F8" w:rsidP="002966F8">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lang w:val="es-US"/>
        </w:rPr>
      </w:pPr>
      <w:r w:rsidRPr="005D07F9">
        <w:rPr>
          <w:rFonts w:ascii="Arial" w:hAnsi="Arial" w:cs="Arial"/>
          <w:b/>
          <w:bCs/>
          <w:i/>
          <w:iCs/>
          <w:sz w:val="22"/>
          <w:szCs w:val="22"/>
          <w:lang w:val="es-US"/>
        </w:rPr>
        <w:t>La persona que solicita esta orden rellena lo siguiente:</w:t>
      </w:r>
    </w:p>
    <w:p w14:paraId="37EB2AD4" w14:textId="77777777" w:rsidR="002966F8" w:rsidRPr="005D07F9" w:rsidRDefault="00886FD9" w:rsidP="002966F8">
      <w:pPr>
        <w:pStyle w:val="WAnote"/>
        <w:tabs>
          <w:tab w:val="left" w:pos="540"/>
        </w:tabs>
        <w:ind w:firstLine="0"/>
      </w:pPr>
      <w:r w:rsidRPr="005D07F9">
        <w:t>I declare under penalty of perjury under the laws of the State of Washington that the facts I have provided on this form are true.</w:t>
      </w:r>
    </w:p>
    <w:p w14:paraId="61210BE8" w14:textId="72582770" w:rsidR="00886FD9" w:rsidRPr="005D07F9" w:rsidRDefault="002966F8" w:rsidP="002966F8">
      <w:pPr>
        <w:pStyle w:val="WAnote"/>
        <w:tabs>
          <w:tab w:val="left" w:pos="540"/>
        </w:tabs>
        <w:spacing w:before="0"/>
        <w:ind w:firstLine="0"/>
        <w:rPr>
          <w:i/>
          <w:iCs/>
          <w:lang w:val="es-US"/>
        </w:rPr>
      </w:pPr>
      <w:r w:rsidRPr="005D07F9">
        <w:rPr>
          <w:i/>
          <w:iCs/>
          <w:lang w:val="es-US"/>
        </w:rPr>
        <w:t>Declaro bajo pena de perjurio, conforme a las leyes del estado de Washington, que los datos que he proporcionado en este formulario son verdaderos.</w:t>
      </w:r>
    </w:p>
    <w:p w14:paraId="58314F0B" w14:textId="77777777" w:rsidR="002966F8" w:rsidRPr="005D07F9" w:rsidRDefault="00886FD9" w:rsidP="002966F8">
      <w:pPr>
        <w:tabs>
          <w:tab w:val="left" w:pos="6480"/>
          <w:tab w:val="left" w:pos="6750"/>
          <w:tab w:val="left" w:pos="9360"/>
          <w:tab w:val="left" w:pos="10080"/>
        </w:tabs>
        <w:spacing w:before="240" w:after="0"/>
        <w:rPr>
          <w:rFonts w:ascii="Helvetica" w:hAnsi="Helvetica"/>
          <w:sz w:val="22"/>
          <w:szCs w:val="22"/>
          <w:u w:val="single"/>
        </w:rPr>
      </w:pPr>
      <w:r w:rsidRPr="005D07F9">
        <w:rPr>
          <w:rFonts w:ascii="Helvetica" w:hAnsi="Helvetica"/>
          <w:sz w:val="22"/>
          <w:szCs w:val="22"/>
        </w:rPr>
        <w:t>Signed at (</w:t>
      </w:r>
      <w:r w:rsidRPr="005D07F9">
        <w:rPr>
          <w:rFonts w:ascii="Helvetica" w:hAnsi="Helvetica"/>
          <w:i/>
          <w:iCs/>
          <w:sz w:val="22"/>
          <w:szCs w:val="22"/>
        </w:rPr>
        <w:t>city and state</w:t>
      </w:r>
      <w:r w:rsidRPr="005D07F9">
        <w:rPr>
          <w:rFonts w:ascii="Helvetica" w:hAnsi="Helvetica"/>
          <w:sz w:val="22"/>
          <w:szCs w:val="22"/>
        </w:rPr>
        <w:t>):</w:t>
      </w:r>
      <w:r w:rsidRPr="005D07F9">
        <w:rPr>
          <w:rFonts w:ascii="Helvetica" w:hAnsi="Helvetica"/>
          <w:sz w:val="22"/>
          <w:szCs w:val="22"/>
          <w:u w:val="single"/>
        </w:rPr>
        <w:tab/>
      </w:r>
      <w:r w:rsidRPr="005D07F9">
        <w:rPr>
          <w:rFonts w:ascii="Helvetica" w:hAnsi="Helvetica"/>
          <w:sz w:val="22"/>
          <w:szCs w:val="22"/>
        </w:rPr>
        <w:tab/>
        <w:t>Date:</w:t>
      </w:r>
      <w:r w:rsidRPr="005D07F9">
        <w:rPr>
          <w:rFonts w:ascii="Helvetica" w:hAnsi="Helvetica"/>
          <w:sz w:val="22"/>
          <w:szCs w:val="22"/>
          <w:u w:val="single"/>
        </w:rPr>
        <w:tab/>
      </w:r>
    </w:p>
    <w:p w14:paraId="4BD29B8C" w14:textId="6C8572EF" w:rsidR="00886FD9" w:rsidRPr="005D07F9" w:rsidRDefault="002966F8" w:rsidP="002966F8">
      <w:pPr>
        <w:tabs>
          <w:tab w:val="left" w:pos="6480"/>
          <w:tab w:val="left" w:pos="6750"/>
          <w:tab w:val="left" w:pos="9360"/>
          <w:tab w:val="left" w:pos="10080"/>
        </w:tabs>
        <w:spacing w:after="0"/>
        <w:rPr>
          <w:rFonts w:ascii="Helvetica" w:hAnsi="Helvetica"/>
          <w:i/>
          <w:iCs/>
          <w:sz w:val="22"/>
          <w:szCs w:val="22"/>
          <w:u w:val="single"/>
          <w:lang w:val="es-US"/>
        </w:rPr>
      </w:pPr>
      <w:r w:rsidRPr="005D07F9">
        <w:rPr>
          <w:rFonts w:ascii="Helvetica" w:hAnsi="Helvetica"/>
          <w:i/>
          <w:iCs/>
          <w:sz w:val="22"/>
          <w:szCs w:val="22"/>
          <w:lang w:val="es-US"/>
        </w:rPr>
        <w:t>Firmado en (ciudad y estado):</w:t>
      </w:r>
      <w:r w:rsidRPr="005D07F9">
        <w:rPr>
          <w:rFonts w:ascii="Helvetica" w:hAnsi="Helvetica"/>
          <w:sz w:val="22"/>
          <w:szCs w:val="22"/>
          <w:lang w:val="es-US"/>
        </w:rPr>
        <w:tab/>
      </w:r>
      <w:r w:rsidRPr="005D07F9">
        <w:rPr>
          <w:rFonts w:ascii="Helvetica" w:hAnsi="Helvetica"/>
          <w:sz w:val="22"/>
          <w:szCs w:val="22"/>
          <w:lang w:val="es-US"/>
        </w:rPr>
        <w:tab/>
      </w:r>
      <w:r w:rsidRPr="005D07F9">
        <w:rPr>
          <w:rFonts w:ascii="Helvetica" w:hAnsi="Helvetica"/>
          <w:i/>
          <w:iCs/>
          <w:sz w:val="22"/>
          <w:szCs w:val="22"/>
          <w:lang w:val="es-US"/>
        </w:rPr>
        <w:t>Fecha:</w:t>
      </w:r>
    </w:p>
    <w:p w14:paraId="5FE2D519" w14:textId="77777777" w:rsidR="00975E8E" w:rsidRDefault="00975E8E" w:rsidP="00FE03CD">
      <w:pPr>
        <w:tabs>
          <w:tab w:val="left" w:pos="4320"/>
          <w:tab w:val="left" w:pos="5040"/>
          <w:tab w:val="left" w:pos="9360"/>
        </w:tabs>
        <w:spacing w:before="240" w:after="0"/>
        <w:jc w:val="both"/>
        <w:rPr>
          <w:sz w:val="22"/>
          <w:szCs w:val="22"/>
          <w:u w:val="single"/>
          <w:lang w:val="es-US"/>
        </w:rPr>
      </w:pPr>
    </w:p>
    <w:p w14:paraId="69A622A6" w14:textId="7B9784E9" w:rsidR="00886FD9" w:rsidRPr="005D07F9" w:rsidRDefault="00C762F1" w:rsidP="00FE03CD">
      <w:pPr>
        <w:tabs>
          <w:tab w:val="left" w:pos="4320"/>
          <w:tab w:val="left" w:pos="5040"/>
          <w:tab w:val="left" w:pos="9360"/>
        </w:tabs>
        <w:spacing w:before="240" w:after="0"/>
        <w:jc w:val="both"/>
        <w:rPr>
          <w:rFonts w:ascii="Helvetica" w:hAnsi="Helvetica"/>
          <w:sz w:val="22"/>
          <w:szCs w:val="22"/>
          <w:u w:val="single"/>
          <w:lang w:val="es-US"/>
        </w:rPr>
      </w:pPr>
      <w:r w:rsidRPr="005D07F9">
        <w:rPr>
          <w:noProof/>
          <w:sz w:val="22"/>
          <w:szCs w:val="22"/>
        </w:rPr>
        <mc:AlternateContent>
          <mc:Choice Requires="wps">
            <w:drawing>
              <wp:anchor distT="0" distB="0" distL="114300" distR="114300" simplePos="0" relativeHeight="251657216" behindDoc="0" locked="0" layoutInCell="1" allowOverlap="1" wp14:anchorId="0CFE5EAD" wp14:editId="4F5CE374">
                <wp:simplePos x="0" y="0"/>
                <wp:positionH relativeFrom="margin">
                  <wp:align>left</wp:align>
                </wp:positionH>
                <wp:positionV relativeFrom="paragraph">
                  <wp:posOffset>-8255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6BE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65pt;width:12.95pt;height:5.15pt;rotation:9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" fillcolor="black" stroked="f">
                <o:lock v:ext="edit" aspectratio="t"/>
                <w10:wrap anchorx="margin"/>
              </v:shape>
            </w:pict>
          </mc:Fallback>
        </mc:AlternateContent>
      </w:r>
      <w:r w:rsidRPr="005D07F9">
        <w:rPr>
          <w:sz w:val="22"/>
          <w:szCs w:val="22"/>
          <w:u w:val="single"/>
          <w:lang w:val="es-US"/>
        </w:rPr>
        <w:tab/>
      </w:r>
      <w:r w:rsidRPr="005D07F9">
        <w:rPr>
          <w:sz w:val="22"/>
          <w:szCs w:val="22"/>
          <w:lang w:val="es-US"/>
        </w:rPr>
        <w:tab/>
      </w:r>
      <w:r w:rsidRPr="005D07F9">
        <w:rPr>
          <w:sz w:val="22"/>
          <w:szCs w:val="22"/>
          <w:u w:val="single"/>
          <w:lang w:val="es-US"/>
        </w:rPr>
        <w:tab/>
      </w:r>
    </w:p>
    <w:p w14:paraId="7FF0FA6E" w14:textId="77777777" w:rsidR="002966F8" w:rsidRPr="005D07F9" w:rsidRDefault="00886FD9" w:rsidP="002966F8">
      <w:pPr>
        <w:tabs>
          <w:tab w:val="left" w:pos="5040"/>
          <w:tab w:val="left" w:pos="9360"/>
        </w:tabs>
        <w:spacing w:after="0"/>
        <w:jc w:val="both"/>
        <w:rPr>
          <w:rFonts w:ascii="Arial" w:hAnsi="Arial" w:cs="Arial"/>
          <w:i/>
          <w:sz w:val="22"/>
          <w:szCs w:val="22"/>
        </w:rPr>
      </w:pPr>
      <w:r w:rsidRPr="005D07F9">
        <w:rPr>
          <w:rFonts w:ascii="Arial" w:hAnsi="Arial" w:cs="Arial"/>
          <w:i/>
          <w:iCs/>
          <w:sz w:val="22"/>
          <w:szCs w:val="22"/>
        </w:rPr>
        <w:t>Person asking for this order signs here</w:t>
      </w:r>
      <w:r w:rsidRPr="005D07F9">
        <w:rPr>
          <w:rFonts w:ascii="Arial" w:hAnsi="Arial" w:cs="Arial"/>
          <w:i/>
          <w:iCs/>
          <w:sz w:val="22"/>
          <w:szCs w:val="22"/>
        </w:rPr>
        <w:tab/>
        <w:t>Print name here</w:t>
      </w:r>
    </w:p>
    <w:p w14:paraId="258C1D83" w14:textId="37259C85" w:rsidR="00886FD9" w:rsidRPr="005D07F9" w:rsidRDefault="002966F8" w:rsidP="002966F8">
      <w:pPr>
        <w:tabs>
          <w:tab w:val="left" w:pos="5040"/>
          <w:tab w:val="left" w:pos="9360"/>
        </w:tabs>
        <w:spacing w:after="0"/>
        <w:jc w:val="both"/>
        <w:rPr>
          <w:rFonts w:ascii="Arial" w:hAnsi="Arial" w:cs="Arial"/>
          <w:i/>
          <w:iCs/>
          <w:sz w:val="22"/>
          <w:szCs w:val="22"/>
          <w:lang w:val="es-US"/>
        </w:rPr>
      </w:pPr>
      <w:r w:rsidRPr="005D07F9">
        <w:rPr>
          <w:rFonts w:ascii="Arial" w:hAnsi="Arial" w:cs="Arial"/>
          <w:i/>
          <w:iCs/>
          <w:sz w:val="22"/>
          <w:szCs w:val="22"/>
          <w:lang w:val="es-US"/>
        </w:rPr>
        <w:t>La persona que solicita esta orden firma aquí</w:t>
      </w:r>
      <w:r w:rsidRPr="005D07F9">
        <w:rPr>
          <w:rFonts w:ascii="Arial" w:hAnsi="Arial" w:cs="Arial"/>
          <w:sz w:val="22"/>
          <w:szCs w:val="22"/>
          <w:lang w:val="es-US"/>
        </w:rPr>
        <w:tab/>
      </w:r>
      <w:r w:rsidRPr="005D07F9">
        <w:rPr>
          <w:rFonts w:ascii="Arial" w:hAnsi="Arial" w:cs="Arial"/>
          <w:i/>
          <w:iCs/>
          <w:sz w:val="22"/>
          <w:szCs w:val="22"/>
          <w:lang w:val="es-US"/>
        </w:rPr>
        <w:t>Nombre en letra de molde aquí</w:t>
      </w:r>
    </w:p>
    <w:p w14:paraId="23063B75" w14:textId="77777777" w:rsidR="002966F8" w:rsidRPr="005D07F9" w:rsidRDefault="00886FD9" w:rsidP="002966F8">
      <w:pPr>
        <w:pStyle w:val="WAnote"/>
        <w:tabs>
          <w:tab w:val="left" w:pos="540"/>
        </w:tabs>
        <w:ind w:firstLine="0"/>
        <w:rPr>
          <w:iCs/>
        </w:rPr>
      </w:pPr>
      <w:r w:rsidRPr="005D07F9">
        <w:t>I agree to accept legal papers for this case at (</w:t>
      </w:r>
      <w:r w:rsidRPr="005D07F9">
        <w:rPr>
          <w:i/>
          <w:iCs/>
        </w:rPr>
        <w:t>check one</w:t>
      </w:r>
      <w:r w:rsidRPr="005D07F9">
        <w:t>):</w:t>
      </w:r>
    </w:p>
    <w:p w14:paraId="0B54F0F3" w14:textId="143484E3" w:rsidR="00886FD9" w:rsidRPr="005D07F9" w:rsidRDefault="002966F8" w:rsidP="002966F8">
      <w:pPr>
        <w:pStyle w:val="WAnote"/>
        <w:tabs>
          <w:tab w:val="left" w:pos="540"/>
        </w:tabs>
        <w:spacing w:before="0"/>
        <w:ind w:firstLine="0"/>
        <w:rPr>
          <w:i/>
          <w:iCs/>
          <w:lang w:val="es-US"/>
        </w:rPr>
      </w:pPr>
      <w:r w:rsidRPr="005D07F9">
        <w:rPr>
          <w:i/>
          <w:iCs/>
          <w:lang w:val="es-US"/>
        </w:rPr>
        <w:t>Acepto recib</w:t>
      </w:r>
      <w:bookmarkStart w:id="0" w:name="_GoBack"/>
      <w:bookmarkEnd w:id="0"/>
      <w:r w:rsidRPr="005D07F9">
        <w:rPr>
          <w:i/>
          <w:iCs/>
          <w:lang w:val="es-US"/>
        </w:rPr>
        <w:t>ir los documentos legales de este caso en (marque una opción):</w:t>
      </w:r>
    </w:p>
    <w:p w14:paraId="5ABBEC13" w14:textId="77777777" w:rsidR="002966F8" w:rsidRPr="005D07F9" w:rsidRDefault="00985C47" w:rsidP="002966F8">
      <w:pPr>
        <w:pStyle w:val="WABody6above"/>
        <w:tabs>
          <w:tab w:val="left" w:pos="360"/>
        </w:tabs>
        <w:spacing w:before="60"/>
        <w:ind w:left="360"/>
      </w:pPr>
      <w:r w:rsidRPr="005D07F9">
        <w:t>[  ]</w:t>
      </w:r>
      <w:r w:rsidRPr="005D07F9">
        <w:tab/>
        <w:t>my lawyer’s address, listed below.</w:t>
      </w:r>
    </w:p>
    <w:p w14:paraId="54AC6342" w14:textId="74DDCD75" w:rsidR="00886FD9" w:rsidRPr="005D07F9" w:rsidRDefault="00FE03CD" w:rsidP="002966F8">
      <w:pPr>
        <w:pStyle w:val="WABody6above"/>
        <w:tabs>
          <w:tab w:val="left" w:pos="360"/>
        </w:tabs>
        <w:spacing w:before="0"/>
        <w:ind w:left="360"/>
        <w:rPr>
          <w:i/>
          <w:iCs/>
          <w:lang w:val="es-US"/>
        </w:rPr>
      </w:pPr>
      <w:r w:rsidRPr="005D07F9">
        <w:rPr>
          <w:i/>
          <w:iCs/>
        </w:rPr>
        <w:tab/>
      </w:r>
      <w:r w:rsidRPr="005D07F9">
        <w:rPr>
          <w:i/>
          <w:iCs/>
          <w:lang w:val="es-US"/>
        </w:rPr>
        <w:t>la dirección de mi abogado, que se indica abajo.</w:t>
      </w:r>
    </w:p>
    <w:p w14:paraId="3048D4C4" w14:textId="77777777" w:rsidR="002966F8" w:rsidRPr="005D07F9" w:rsidRDefault="00985C47" w:rsidP="002966F8">
      <w:pPr>
        <w:pStyle w:val="WABody6above"/>
        <w:tabs>
          <w:tab w:val="left" w:pos="360"/>
        </w:tabs>
        <w:spacing w:before="60"/>
        <w:ind w:left="360"/>
        <w:rPr>
          <w:iCs/>
          <w:color w:val="000000"/>
        </w:rPr>
      </w:pPr>
      <w:r w:rsidRPr="005D07F9">
        <w:t>[  ]</w:t>
      </w:r>
      <w:r w:rsidRPr="005D07F9">
        <w:tab/>
        <w:t>the following address (</w:t>
      </w:r>
      <w:r w:rsidRPr="005D07F9">
        <w:rPr>
          <w:i/>
          <w:iCs/>
          <w:color w:val="000000"/>
        </w:rPr>
        <w:t xml:space="preserve">this does </w:t>
      </w:r>
      <w:r w:rsidRPr="005D07F9">
        <w:rPr>
          <w:b/>
          <w:bCs/>
          <w:i/>
          <w:iCs/>
          <w:color w:val="000000"/>
        </w:rPr>
        <w:t>not</w:t>
      </w:r>
      <w:r w:rsidRPr="005D07F9">
        <w:rPr>
          <w:i/>
          <w:iCs/>
          <w:color w:val="000000"/>
        </w:rPr>
        <w:t xml:space="preserve"> have to be your home address</w:t>
      </w:r>
      <w:r w:rsidRPr="005D07F9">
        <w:rPr>
          <w:color w:val="000000"/>
        </w:rPr>
        <w:t>):</w:t>
      </w:r>
    </w:p>
    <w:p w14:paraId="7468B1AA" w14:textId="73390B23" w:rsidR="00886FD9" w:rsidRPr="005D07F9" w:rsidRDefault="00FE03CD" w:rsidP="002966F8">
      <w:pPr>
        <w:pStyle w:val="WABody6above"/>
        <w:tabs>
          <w:tab w:val="left" w:pos="360"/>
        </w:tabs>
        <w:spacing w:before="0"/>
        <w:ind w:left="360"/>
        <w:rPr>
          <w:rFonts w:ascii="Arial Narrow" w:hAnsi="Arial Narrow"/>
          <w:i/>
          <w:iCs/>
          <w:color w:val="000000"/>
          <w:lang w:val="es-US"/>
        </w:rPr>
      </w:pPr>
      <w:r w:rsidRPr="005D07F9">
        <w:rPr>
          <w:i/>
          <w:iCs/>
        </w:rPr>
        <w:tab/>
      </w:r>
      <w:r w:rsidRPr="005D07F9">
        <w:rPr>
          <w:i/>
          <w:iCs/>
          <w:lang w:val="es-US"/>
        </w:rPr>
        <w:t>la siguiente dirección (</w:t>
      </w:r>
      <w:r w:rsidRPr="005D07F9">
        <w:rPr>
          <w:i/>
          <w:iCs/>
          <w:color w:val="000000"/>
          <w:lang w:val="es-US"/>
        </w:rPr>
        <w:t xml:space="preserve">esta </w:t>
      </w:r>
      <w:r w:rsidRPr="005D07F9">
        <w:rPr>
          <w:b/>
          <w:bCs/>
          <w:i/>
          <w:iCs/>
          <w:color w:val="000000"/>
          <w:lang w:val="es-US"/>
        </w:rPr>
        <w:t>no</w:t>
      </w:r>
      <w:r w:rsidRPr="005D07F9">
        <w:rPr>
          <w:i/>
          <w:iCs/>
          <w:color w:val="000000"/>
          <w:lang w:val="es-US"/>
        </w:rPr>
        <w:t xml:space="preserve"> tiene que ser la dirección de su residencia):</w:t>
      </w:r>
    </w:p>
    <w:p w14:paraId="6F74CD07" w14:textId="6C5B1B3E" w:rsidR="00886FD9" w:rsidRPr="005D07F9" w:rsidRDefault="00886FD9" w:rsidP="00FE03CD">
      <w:pPr>
        <w:tabs>
          <w:tab w:val="left" w:pos="9360"/>
        </w:tabs>
        <w:spacing w:before="240" w:after="0"/>
        <w:rPr>
          <w:rFonts w:ascii="Arial" w:hAnsi="Arial" w:cs="Arial"/>
          <w:sz w:val="22"/>
          <w:szCs w:val="22"/>
          <w:u w:val="single"/>
          <w:lang w:val="es-US"/>
        </w:rPr>
      </w:pPr>
      <w:r w:rsidRPr="005D07F9">
        <w:rPr>
          <w:rFonts w:ascii="Arial" w:hAnsi="Arial" w:cs="Arial"/>
          <w:sz w:val="22"/>
          <w:szCs w:val="22"/>
          <w:u w:val="single"/>
          <w:lang w:val="es-US"/>
        </w:rPr>
        <w:tab/>
      </w:r>
    </w:p>
    <w:p w14:paraId="2B4D1CBE" w14:textId="77777777" w:rsidR="002966F8" w:rsidRPr="005D07F9" w:rsidRDefault="000F48C0" w:rsidP="002966F8">
      <w:pPr>
        <w:tabs>
          <w:tab w:val="left" w:pos="450"/>
          <w:tab w:val="left" w:pos="5130"/>
          <w:tab w:val="left" w:pos="7290"/>
          <w:tab w:val="left" w:pos="7380"/>
          <w:tab w:val="left" w:pos="8100"/>
          <w:tab w:val="left" w:pos="9360"/>
        </w:tabs>
        <w:spacing w:after="0"/>
        <w:ind w:left="360"/>
        <w:rPr>
          <w:rFonts w:ascii="Arial" w:hAnsi="Arial"/>
          <w:i/>
          <w:sz w:val="22"/>
          <w:szCs w:val="22"/>
        </w:rPr>
      </w:pPr>
      <w:r w:rsidRPr="005D07F9">
        <w:rPr>
          <w:rFonts w:ascii="Arial" w:hAnsi="Arial"/>
          <w:i/>
          <w:iCs/>
          <w:sz w:val="22"/>
          <w:szCs w:val="22"/>
        </w:rPr>
        <w:t>Street Address or PO Box</w:t>
      </w:r>
      <w:r w:rsidRPr="005D07F9">
        <w:rPr>
          <w:rFonts w:ascii="Arial" w:hAnsi="Arial"/>
          <w:i/>
          <w:iCs/>
          <w:sz w:val="22"/>
          <w:szCs w:val="22"/>
        </w:rPr>
        <w:tab/>
        <w:t>City</w:t>
      </w:r>
      <w:r w:rsidRPr="005D07F9">
        <w:rPr>
          <w:rFonts w:ascii="Arial" w:hAnsi="Arial"/>
          <w:i/>
          <w:iCs/>
          <w:sz w:val="22"/>
          <w:szCs w:val="22"/>
        </w:rPr>
        <w:tab/>
        <w:t>State</w:t>
      </w:r>
      <w:r w:rsidRPr="005D07F9">
        <w:rPr>
          <w:rFonts w:ascii="Arial" w:hAnsi="Arial"/>
          <w:i/>
          <w:iCs/>
          <w:sz w:val="22"/>
          <w:szCs w:val="22"/>
        </w:rPr>
        <w:tab/>
        <w:t xml:space="preserve">     Zip</w:t>
      </w:r>
    </w:p>
    <w:p w14:paraId="6EEA7290" w14:textId="69F31438" w:rsidR="00886FD9" w:rsidRPr="005D07F9" w:rsidRDefault="002966F8" w:rsidP="009E1271">
      <w:pPr>
        <w:tabs>
          <w:tab w:val="left" w:pos="450"/>
          <w:tab w:val="left" w:pos="5130"/>
          <w:tab w:val="left" w:pos="6930"/>
          <w:tab w:val="left" w:pos="7380"/>
          <w:tab w:val="left" w:pos="7650"/>
          <w:tab w:val="left" w:pos="9360"/>
        </w:tabs>
        <w:spacing w:after="120"/>
        <w:ind w:left="360"/>
        <w:rPr>
          <w:rFonts w:ascii="Arial" w:hAnsi="Arial"/>
          <w:i/>
          <w:iCs/>
          <w:sz w:val="22"/>
          <w:szCs w:val="22"/>
          <w:lang w:val="es-US"/>
        </w:rPr>
      </w:pPr>
      <w:r w:rsidRPr="005D07F9">
        <w:rPr>
          <w:rFonts w:ascii="Arial" w:hAnsi="Arial"/>
          <w:i/>
          <w:iCs/>
          <w:sz w:val="22"/>
          <w:szCs w:val="22"/>
          <w:lang w:val="es-US"/>
        </w:rPr>
        <w:t>Dirección o apartado postal</w:t>
      </w:r>
      <w:r w:rsidRPr="005D07F9">
        <w:rPr>
          <w:rFonts w:ascii="Arial" w:hAnsi="Arial"/>
          <w:sz w:val="22"/>
          <w:szCs w:val="22"/>
          <w:lang w:val="es-US"/>
        </w:rPr>
        <w:tab/>
      </w:r>
      <w:r w:rsidRPr="005D07F9">
        <w:rPr>
          <w:rFonts w:ascii="Arial" w:hAnsi="Arial"/>
          <w:i/>
          <w:iCs/>
          <w:sz w:val="22"/>
          <w:szCs w:val="22"/>
          <w:lang w:val="es-US"/>
        </w:rPr>
        <w:t>Ciudad</w:t>
      </w:r>
      <w:r w:rsidRPr="005D07F9">
        <w:rPr>
          <w:rFonts w:ascii="Arial" w:hAnsi="Arial"/>
          <w:sz w:val="22"/>
          <w:szCs w:val="22"/>
          <w:lang w:val="es-US"/>
        </w:rPr>
        <w:tab/>
      </w:r>
      <w:r w:rsidRPr="005D07F9">
        <w:rPr>
          <w:rFonts w:ascii="Arial" w:hAnsi="Arial"/>
          <w:i/>
          <w:iCs/>
          <w:sz w:val="22"/>
          <w:szCs w:val="22"/>
          <w:lang w:val="es-US"/>
        </w:rPr>
        <w:t>Estado</w:t>
      </w:r>
      <w:r w:rsidRPr="005D07F9">
        <w:rPr>
          <w:rFonts w:ascii="Arial" w:hAnsi="Arial"/>
          <w:sz w:val="22"/>
          <w:szCs w:val="22"/>
          <w:lang w:val="es-US"/>
        </w:rPr>
        <w:tab/>
      </w:r>
      <w:r w:rsidRPr="005D07F9">
        <w:rPr>
          <w:rFonts w:ascii="Arial" w:hAnsi="Arial"/>
          <w:i/>
          <w:iCs/>
          <w:sz w:val="22"/>
          <w:szCs w:val="22"/>
          <w:lang w:val="es-US"/>
        </w:rPr>
        <w:t xml:space="preserve">     Código postal</w:t>
      </w:r>
    </w:p>
    <w:p w14:paraId="1F75EFC8" w14:textId="77777777" w:rsidR="002966F8" w:rsidRPr="005D07F9" w:rsidRDefault="00D23B58" w:rsidP="002966F8">
      <w:pPr>
        <w:tabs>
          <w:tab w:val="left" w:pos="450"/>
          <w:tab w:val="left" w:pos="9360"/>
        </w:tabs>
        <w:spacing w:before="240" w:after="0"/>
        <w:rPr>
          <w:rFonts w:ascii="Arial" w:hAnsi="Arial"/>
          <w:sz w:val="22"/>
          <w:szCs w:val="22"/>
          <w:u w:val="single"/>
        </w:rPr>
      </w:pPr>
      <w:r w:rsidRPr="005D07F9">
        <w:rPr>
          <w:rFonts w:ascii="Arial" w:hAnsi="Arial"/>
          <w:sz w:val="22"/>
          <w:szCs w:val="22"/>
        </w:rPr>
        <w:t>[  ]</w:t>
      </w:r>
      <w:r w:rsidRPr="005D07F9">
        <w:rPr>
          <w:rFonts w:ascii="Arial" w:hAnsi="Arial"/>
          <w:sz w:val="22"/>
          <w:szCs w:val="22"/>
        </w:rPr>
        <w:tab/>
        <w:t>Email:</w:t>
      </w:r>
      <w:r w:rsidRPr="005D07F9">
        <w:rPr>
          <w:rFonts w:ascii="Arial" w:hAnsi="Arial"/>
          <w:sz w:val="22"/>
          <w:szCs w:val="22"/>
          <w:u w:val="single"/>
        </w:rPr>
        <w:tab/>
      </w:r>
    </w:p>
    <w:p w14:paraId="5041473B" w14:textId="2C177B41" w:rsidR="00D23B58" w:rsidRPr="005D07F9" w:rsidRDefault="00FE03CD" w:rsidP="002966F8">
      <w:pPr>
        <w:tabs>
          <w:tab w:val="left" w:pos="450"/>
          <w:tab w:val="left" w:pos="9360"/>
        </w:tabs>
        <w:spacing w:after="120"/>
        <w:rPr>
          <w:rFonts w:ascii="Arial" w:hAnsi="Arial"/>
          <w:i/>
          <w:iCs/>
          <w:sz w:val="22"/>
          <w:szCs w:val="22"/>
          <w:u w:val="single"/>
        </w:rPr>
      </w:pPr>
      <w:r w:rsidRPr="005D07F9">
        <w:rPr>
          <w:rFonts w:ascii="Arial" w:hAnsi="Arial"/>
          <w:i/>
          <w:iCs/>
          <w:sz w:val="22"/>
          <w:szCs w:val="22"/>
        </w:rPr>
        <w:tab/>
      </w:r>
      <w:proofErr w:type="spellStart"/>
      <w:r w:rsidRPr="005D07F9">
        <w:rPr>
          <w:rFonts w:ascii="Arial" w:hAnsi="Arial"/>
          <w:i/>
          <w:iCs/>
          <w:sz w:val="22"/>
          <w:szCs w:val="22"/>
        </w:rPr>
        <w:t>Correo</w:t>
      </w:r>
      <w:proofErr w:type="spellEnd"/>
      <w:r w:rsidRPr="005D07F9">
        <w:rPr>
          <w:rFonts w:ascii="Arial" w:hAnsi="Arial"/>
          <w:i/>
          <w:iCs/>
          <w:sz w:val="22"/>
          <w:szCs w:val="22"/>
        </w:rPr>
        <w:t xml:space="preserve"> </w:t>
      </w:r>
      <w:proofErr w:type="spellStart"/>
      <w:r w:rsidRPr="005D07F9">
        <w:rPr>
          <w:rFonts w:ascii="Arial" w:hAnsi="Arial"/>
          <w:i/>
          <w:iCs/>
          <w:sz w:val="22"/>
          <w:szCs w:val="22"/>
        </w:rPr>
        <w:t>electrónico</w:t>
      </w:r>
      <w:proofErr w:type="spellEnd"/>
      <w:r w:rsidRPr="005D07F9">
        <w:rPr>
          <w:rFonts w:ascii="Arial" w:hAnsi="Arial"/>
          <w:i/>
          <w:iCs/>
          <w:sz w:val="22"/>
          <w:szCs w:val="22"/>
        </w:rPr>
        <w:t>:</w:t>
      </w:r>
    </w:p>
    <w:p w14:paraId="32099757" w14:textId="77777777" w:rsidR="002966F8" w:rsidRPr="005D07F9" w:rsidRDefault="00886FD9" w:rsidP="002966F8">
      <w:pPr>
        <w:pStyle w:val="WAnote"/>
        <w:tabs>
          <w:tab w:val="clear" w:pos="1260"/>
        </w:tabs>
        <w:spacing w:before="60"/>
        <w:ind w:left="360" w:firstLine="0"/>
        <w:rPr>
          <w:rFonts w:ascii="Arial Narrow" w:hAnsi="Arial Narrow"/>
          <w:i/>
          <w:iCs/>
          <w:color w:val="000000"/>
          <w:szCs w:val="20"/>
        </w:rPr>
      </w:pPr>
      <w:r w:rsidRPr="005D07F9">
        <w:rPr>
          <w:rFonts w:ascii="Arial Narrow" w:hAnsi="Arial Narrow"/>
          <w:i/>
          <w:iCs/>
          <w:color w:val="000000"/>
          <w:szCs w:val="20"/>
        </w:rPr>
        <w:t xml:space="preserve">(If this address changes before the case ends, you </w:t>
      </w:r>
      <w:r w:rsidRPr="005D07F9">
        <w:rPr>
          <w:rFonts w:ascii="Arial Narrow" w:hAnsi="Arial Narrow"/>
          <w:b/>
          <w:bCs/>
          <w:i/>
          <w:iCs/>
          <w:color w:val="000000"/>
          <w:szCs w:val="20"/>
        </w:rPr>
        <w:t>must</w:t>
      </w:r>
      <w:r w:rsidRPr="005D07F9">
        <w:rPr>
          <w:rFonts w:ascii="Arial Narrow" w:hAnsi="Arial Narrow"/>
          <w:i/>
          <w:iCs/>
          <w:color w:val="000000"/>
          <w:szCs w:val="20"/>
        </w:rPr>
        <w:t xml:space="preserve"> notify all parties and the court clerk in writing. You may use the Notice of Address Change form (</w:t>
      </w:r>
      <w:r w:rsidRPr="005D07F9">
        <w:rPr>
          <w:rFonts w:ascii="Arial Narrow" w:hAnsi="Arial Narrow"/>
          <w:color w:val="000000"/>
          <w:szCs w:val="20"/>
        </w:rPr>
        <w:t>FL All Family 120</w:t>
      </w:r>
      <w:r w:rsidRPr="005D07F9">
        <w:rPr>
          <w:rFonts w:ascii="Arial Narrow" w:hAnsi="Arial Narrow"/>
          <w:i/>
          <w:iCs/>
          <w:color w:val="000000"/>
          <w:szCs w:val="20"/>
        </w:rPr>
        <w:t>). You must also update your Confidential Information form (</w:t>
      </w:r>
      <w:r w:rsidRPr="005D07F9">
        <w:rPr>
          <w:rFonts w:ascii="Arial Narrow" w:hAnsi="Arial Narrow"/>
          <w:color w:val="000000"/>
          <w:szCs w:val="20"/>
        </w:rPr>
        <w:t>FL All Family 001</w:t>
      </w:r>
      <w:r w:rsidRPr="005D07F9">
        <w:rPr>
          <w:rFonts w:ascii="Arial Narrow" w:hAnsi="Arial Narrow"/>
          <w:i/>
          <w:iCs/>
          <w:color w:val="000000"/>
        </w:rPr>
        <w:t>)</w:t>
      </w:r>
      <w:r w:rsidRPr="005D07F9">
        <w:rPr>
          <w:rFonts w:ascii="Arial Narrow" w:hAnsi="Arial Narrow"/>
          <w:i/>
          <w:iCs/>
          <w:color w:val="000000"/>
          <w:szCs w:val="20"/>
        </w:rPr>
        <w:t xml:space="preserve"> if this case involves parentage or child support.)</w:t>
      </w:r>
    </w:p>
    <w:p w14:paraId="0BA52630" w14:textId="5250EC0D" w:rsidR="00886FD9" w:rsidRPr="005D07F9" w:rsidRDefault="002966F8" w:rsidP="002966F8">
      <w:pPr>
        <w:pStyle w:val="WAnote"/>
        <w:tabs>
          <w:tab w:val="clear" w:pos="1260"/>
        </w:tabs>
        <w:spacing w:before="0"/>
        <w:ind w:left="360" w:firstLine="0"/>
        <w:rPr>
          <w:rFonts w:ascii="Arial Narrow" w:hAnsi="Arial Narrow"/>
          <w:i/>
          <w:iCs/>
          <w:color w:val="000000"/>
          <w:szCs w:val="20"/>
          <w:lang w:val="es-US"/>
        </w:rPr>
      </w:pPr>
      <w:r w:rsidRPr="005D07F9">
        <w:rPr>
          <w:rFonts w:ascii="Arial Narrow" w:hAnsi="Arial Narrow"/>
          <w:i/>
          <w:iCs/>
          <w:color w:val="000000"/>
          <w:szCs w:val="20"/>
          <w:lang w:val="es-US"/>
        </w:rPr>
        <w:t xml:space="preserve">(Si esta dirección cambia antes de que concluya el caso, usted debe notificarlo por escrito a todas las partes y al actuario del tribunal. Puede usar el formulario de aviso de cambio de dirección (FL </w:t>
      </w:r>
      <w:proofErr w:type="spellStart"/>
      <w:r w:rsidRPr="005D07F9">
        <w:rPr>
          <w:rFonts w:ascii="Arial Narrow" w:hAnsi="Arial Narrow"/>
          <w:i/>
          <w:iCs/>
          <w:color w:val="000000"/>
          <w:szCs w:val="20"/>
          <w:lang w:val="es-US"/>
        </w:rPr>
        <w:t>All</w:t>
      </w:r>
      <w:proofErr w:type="spellEnd"/>
      <w:r w:rsidRPr="005D07F9">
        <w:rPr>
          <w:rFonts w:ascii="Arial Narrow" w:hAnsi="Arial Narrow"/>
          <w:i/>
          <w:iCs/>
          <w:color w:val="000000"/>
          <w:szCs w:val="20"/>
          <w:lang w:val="es-US"/>
        </w:rPr>
        <w:t xml:space="preserve"> </w:t>
      </w:r>
      <w:proofErr w:type="spellStart"/>
      <w:r w:rsidRPr="005D07F9">
        <w:rPr>
          <w:rFonts w:ascii="Arial Narrow" w:hAnsi="Arial Narrow"/>
          <w:i/>
          <w:iCs/>
          <w:color w:val="000000"/>
          <w:szCs w:val="20"/>
          <w:lang w:val="es-US"/>
        </w:rPr>
        <w:t>Family</w:t>
      </w:r>
      <w:proofErr w:type="spellEnd"/>
      <w:r w:rsidRPr="005D07F9">
        <w:rPr>
          <w:rFonts w:ascii="Arial Narrow" w:hAnsi="Arial Narrow"/>
          <w:i/>
          <w:iCs/>
          <w:color w:val="000000"/>
          <w:szCs w:val="20"/>
          <w:lang w:val="es-US"/>
        </w:rPr>
        <w:t xml:space="preserve"> 120). También debe actualizar su formulario de información confidencial (FL </w:t>
      </w:r>
      <w:proofErr w:type="spellStart"/>
      <w:r w:rsidRPr="005D07F9">
        <w:rPr>
          <w:rFonts w:ascii="Arial Narrow" w:hAnsi="Arial Narrow"/>
          <w:i/>
          <w:iCs/>
          <w:color w:val="000000"/>
          <w:szCs w:val="20"/>
          <w:lang w:val="es-US"/>
        </w:rPr>
        <w:t>All</w:t>
      </w:r>
      <w:proofErr w:type="spellEnd"/>
      <w:r w:rsidRPr="005D07F9">
        <w:rPr>
          <w:rFonts w:ascii="Arial Narrow" w:hAnsi="Arial Narrow"/>
          <w:i/>
          <w:iCs/>
          <w:color w:val="000000"/>
          <w:szCs w:val="20"/>
          <w:lang w:val="es-US"/>
        </w:rPr>
        <w:t xml:space="preserve"> </w:t>
      </w:r>
      <w:proofErr w:type="spellStart"/>
      <w:r w:rsidRPr="005D07F9">
        <w:rPr>
          <w:rFonts w:ascii="Arial Narrow" w:hAnsi="Arial Narrow"/>
          <w:i/>
          <w:iCs/>
          <w:color w:val="000000"/>
          <w:szCs w:val="20"/>
          <w:lang w:val="es-US"/>
        </w:rPr>
        <w:t>Family</w:t>
      </w:r>
      <w:proofErr w:type="spellEnd"/>
      <w:r w:rsidRPr="005D07F9">
        <w:rPr>
          <w:rFonts w:ascii="Arial Narrow" w:hAnsi="Arial Narrow"/>
          <w:i/>
          <w:iCs/>
          <w:color w:val="000000"/>
          <w:szCs w:val="20"/>
          <w:lang w:val="es-US"/>
        </w:rPr>
        <w:t xml:space="preserve"> 001</w:t>
      </w:r>
      <w:r w:rsidRPr="005D07F9">
        <w:rPr>
          <w:rFonts w:ascii="Arial Narrow" w:hAnsi="Arial Narrow"/>
          <w:i/>
          <w:iCs/>
          <w:color w:val="000000"/>
          <w:lang w:val="es-US"/>
        </w:rPr>
        <w:t>)</w:t>
      </w:r>
      <w:r w:rsidRPr="005D07F9">
        <w:rPr>
          <w:rFonts w:ascii="Arial Narrow" w:hAnsi="Arial Narrow"/>
          <w:i/>
          <w:iCs/>
          <w:color w:val="000000"/>
          <w:szCs w:val="20"/>
          <w:lang w:val="es-US"/>
        </w:rPr>
        <w:t xml:space="preserve"> si este caso implica paternidad o manutención de menores).</w:t>
      </w:r>
    </w:p>
    <w:p w14:paraId="370562B9" w14:textId="77777777" w:rsidR="002966F8" w:rsidRPr="005D07F9" w:rsidRDefault="00886FD9" w:rsidP="002966F8">
      <w:pPr>
        <w:tabs>
          <w:tab w:val="left" w:pos="0"/>
          <w:tab w:val="left" w:pos="720"/>
          <w:tab w:val="center" w:pos="4680"/>
        </w:tabs>
        <w:suppressAutoHyphens/>
        <w:spacing w:before="200" w:after="0"/>
        <w:outlineLvl w:val="0"/>
        <w:rPr>
          <w:rFonts w:ascii="Arial" w:hAnsi="Arial" w:cs="Arial"/>
          <w:b/>
          <w:spacing w:val="-2"/>
          <w:sz w:val="22"/>
          <w:szCs w:val="22"/>
        </w:rPr>
      </w:pPr>
      <w:r w:rsidRPr="005D07F9">
        <w:rPr>
          <w:rFonts w:ascii="Arial" w:hAnsi="Arial" w:cs="Arial"/>
          <w:b/>
          <w:bCs/>
          <w:sz w:val="22"/>
          <w:szCs w:val="22"/>
        </w:rPr>
        <w:t>Lawyer (if any) fills out below:</w:t>
      </w:r>
      <w:r w:rsidRPr="005D07F9">
        <w:rPr>
          <w:rFonts w:ascii="Arial" w:hAnsi="Arial" w:cs="Arial"/>
          <w:b/>
          <w:bCs/>
          <w:sz w:val="22"/>
          <w:szCs w:val="22"/>
        </w:rPr>
        <w:tab/>
      </w:r>
    </w:p>
    <w:p w14:paraId="59B6B443" w14:textId="4569429D" w:rsidR="00886FD9" w:rsidRPr="005D07F9" w:rsidRDefault="002966F8" w:rsidP="002966F8">
      <w:pPr>
        <w:tabs>
          <w:tab w:val="left" w:pos="0"/>
          <w:tab w:val="left" w:pos="720"/>
          <w:tab w:val="center" w:pos="4680"/>
        </w:tabs>
        <w:suppressAutoHyphens/>
        <w:spacing w:after="0"/>
        <w:outlineLvl w:val="0"/>
        <w:rPr>
          <w:rFonts w:ascii="Arial" w:hAnsi="Arial" w:cs="Arial"/>
          <w:b/>
          <w:i/>
          <w:iCs/>
          <w:spacing w:val="-2"/>
          <w:sz w:val="22"/>
          <w:szCs w:val="22"/>
          <w:lang w:val="es-US"/>
        </w:rPr>
      </w:pPr>
      <w:r w:rsidRPr="005D07F9">
        <w:rPr>
          <w:rFonts w:ascii="Arial" w:hAnsi="Arial" w:cs="Arial"/>
          <w:b/>
          <w:bCs/>
          <w:i/>
          <w:iCs/>
          <w:sz w:val="22"/>
          <w:szCs w:val="22"/>
          <w:lang w:val="es-US"/>
        </w:rPr>
        <w:t>El abogado (si tiene uno) debe rellenar lo siguiente:</w:t>
      </w:r>
      <w:r w:rsidRPr="005D07F9">
        <w:rPr>
          <w:rFonts w:ascii="Arial" w:hAnsi="Arial" w:cs="Arial"/>
          <w:sz w:val="22"/>
          <w:szCs w:val="22"/>
          <w:lang w:val="es-US"/>
        </w:rPr>
        <w:tab/>
      </w:r>
    </w:p>
    <w:p w14:paraId="512E4A5A" w14:textId="6DC6C8EA" w:rsidR="00886FD9" w:rsidRPr="005D07F9" w:rsidRDefault="00C762F1" w:rsidP="00FE03CD">
      <w:pPr>
        <w:tabs>
          <w:tab w:val="left" w:pos="3690"/>
          <w:tab w:val="left" w:pos="3960"/>
          <w:tab w:val="left" w:pos="7560"/>
          <w:tab w:val="left" w:pos="7830"/>
          <w:tab w:val="left" w:pos="9360"/>
        </w:tabs>
        <w:spacing w:before="240" w:after="0"/>
        <w:jc w:val="both"/>
        <w:rPr>
          <w:rFonts w:ascii="Arial" w:hAnsi="Arial" w:cs="Arial"/>
          <w:sz w:val="22"/>
          <w:szCs w:val="22"/>
          <w:u w:val="single"/>
          <w:lang w:val="es-US"/>
        </w:rPr>
      </w:pPr>
      <w:r w:rsidRPr="005D07F9">
        <w:rPr>
          <w:noProof/>
          <w:sz w:val="22"/>
          <w:szCs w:val="22"/>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Pr="005D07F9">
        <w:rPr>
          <w:sz w:val="22"/>
          <w:szCs w:val="22"/>
          <w:u w:val="single"/>
          <w:lang w:val="es-US"/>
        </w:rPr>
        <w:tab/>
      </w:r>
      <w:r w:rsidRPr="005D07F9">
        <w:rPr>
          <w:sz w:val="22"/>
          <w:szCs w:val="22"/>
          <w:lang w:val="es-US"/>
        </w:rPr>
        <w:tab/>
      </w:r>
      <w:r w:rsidRPr="005D07F9">
        <w:rPr>
          <w:sz w:val="22"/>
          <w:szCs w:val="22"/>
          <w:u w:val="single"/>
          <w:lang w:val="es-US"/>
        </w:rPr>
        <w:tab/>
      </w:r>
      <w:r w:rsidRPr="005D07F9">
        <w:rPr>
          <w:sz w:val="22"/>
          <w:szCs w:val="22"/>
          <w:lang w:val="es-US"/>
        </w:rPr>
        <w:tab/>
      </w:r>
      <w:r w:rsidRPr="005D07F9">
        <w:rPr>
          <w:sz w:val="22"/>
          <w:szCs w:val="22"/>
          <w:u w:val="single"/>
          <w:lang w:val="es-US"/>
        </w:rPr>
        <w:tab/>
      </w:r>
      <w:r w:rsidRPr="005D07F9">
        <w:rPr>
          <w:noProof/>
          <w:sz w:val="22"/>
          <w:szCs w:val="22"/>
        </w:rPr>
        <mc:AlternateContent>
          <mc:Choice Requires="wps">
            <w:drawing>
              <wp:anchor distT="0" distB="0" distL="114300" distR="114300" simplePos="0" relativeHeight="251662336" behindDoc="0" locked="0" layoutInCell="1" allowOverlap="1" wp14:anchorId="46A32AB5" wp14:editId="7CAA4C73">
                <wp:simplePos x="0" y="0"/>
                <wp:positionH relativeFrom="column">
                  <wp:posOffset>-52070</wp:posOffset>
                </wp:positionH>
                <wp:positionV relativeFrom="paragraph">
                  <wp:posOffset>136525</wp:posOffset>
                </wp:positionV>
                <wp:extent cx="164465" cy="65405"/>
                <wp:effectExtent l="0" t="7620" r="0" b="0"/>
                <wp:wrapNone/>
                <wp:docPr id="1013765352" name="Isosceles Triangle 101376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E17089" id="Isosceles Triangle 1013765352" o:spid="_x0000_s1026" type="#_x0000_t5" style="position:absolute;margin-left:-4.1pt;margin-top:10.7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p4KjpdsAAAAF&#10;AQAADwAAAAAAAAAAAAAAAABlBAAAZHJzL2Rvd25yZXYueG1sUEsFBgAAAAAEAAQA8wAAAG0FAAAA&#10;AA==&#10;" fillcolor="black" stroked="f">
                <o:lock v:ext="edit" aspectratio="t"/>
              </v:shape>
            </w:pict>
          </mc:Fallback>
        </mc:AlternateContent>
      </w:r>
    </w:p>
    <w:p w14:paraId="686C830F" w14:textId="77777777" w:rsidR="002966F8" w:rsidRPr="005D07F9" w:rsidRDefault="00886FD9" w:rsidP="002966F8">
      <w:pPr>
        <w:tabs>
          <w:tab w:val="left" w:pos="3960"/>
          <w:tab w:val="left" w:pos="7830"/>
        </w:tabs>
        <w:spacing w:after="0"/>
        <w:rPr>
          <w:rFonts w:ascii="Arial" w:hAnsi="Arial" w:cs="Arial"/>
          <w:i/>
          <w:sz w:val="22"/>
          <w:szCs w:val="22"/>
          <w:lang w:val="es-US"/>
        </w:rPr>
      </w:pPr>
      <w:r w:rsidRPr="005D07F9">
        <w:rPr>
          <w:rFonts w:ascii="Arial" w:hAnsi="Arial" w:cs="Arial"/>
          <w:i/>
          <w:iCs/>
          <w:sz w:val="22"/>
          <w:szCs w:val="22"/>
        </w:rPr>
        <w:t>Lawyer signs here</w:t>
      </w:r>
      <w:r w:rsidRPr="005D07F9">
        <w:rPr>
          <w:rFonts w:ascii="Arial" w:hAnsi="Arial" w:cs="Arial"/>
          <w:i/>
          <w:iCs/>
          <w:sz w:val="22"/>
          <w:szCs w:val="22"/>
        </w:rPr>
        <w:tab/>
        <w:t>Print name and WSBA No.</w:t>
      </w:r>
      <w:r w:rsidRPr="005D07F9">
        <w:rPr>
          <w:rFonts w:ascii="Arial" w:hAnsi="Arial" w:cs="Arial"/>
          <w:i/>
          <w:iCs/>
          <w:sz w:val="22"/>
          <w:szCs w:val="22"/>
        </w:rPr>
        <w:tab/>
      </w:r>
      <w:r w:rsidRPr="005D07F9">
        <w:rPr>
          <w:rFonts w:ascii="Arial" w:hAnsi="Arial" w:cs="Arial"/>
          <w:i/>
          <w:iCs/>
          <w:sz w:val="22"/>
          <w:szCs w:val="22"/>
          <w:lang w:val="es-US"/>
        </w:rPr>
        <w:t>Date</w:t>
      </w:r>
    </w:p>
    <w:p w14:paraId="77E73AA1" w14:textId="43EB49DA" w:rsidR="00886FD9" w:rsidRPr="005D07F9" w:rsidRDefault="002966F8" w:rsidP="002966F8">
      <w:pPr>
        <w:tabs>
          <w:tab w:val="left" w:pos="3960"/>
          <w:tab w:val="left" w:pos="7830"/>
        </w:tabs>
        <w:spacing w:after="0"/>
        <w:rPr>
          <w:rFonts w:ascii="Arial" w:hAnsi="Arial" w:cs="Arial"/>
          <w:i/>
          <w:iCs/>
          <w:sz w:val="22"/>
          <w:szCs w:val="22"/>
          <w:lang w:val="es-US"/>
        </w:rPr>
      </w:pPr>
      <w:r w:rsidRPr="005D07F9">
        <w:rPr>
          <w:rFonts w:ascii="Arial" w:hAnsi="Arial" w:cs="Arial"/>
          <w:i/>
          <w:iCs/>
          <w:sz w:val="22"/>
          <w:szCs w:val="22"/>
          <w:lang w:val="es-US"/>
        </w:rPr>
        <w:t>El abogado firma aquí</w:t>
      </w:r>
      <w:r w:rsidRPr="005D07F9">
        <w:rPr>
          <w:rFonts w:ascii="Arial" w:hAnsi="Arial" w:cs="Arial"/>
          <w:sz w:val="22"/>
          <w:szCs w:val="22"/>
          <w:lang w:val="es-US"/>
        </w:rPr>
        <w:tab/>
      </w:r>
      <w:r w:rsidRPr="005D07F9">
        <w:rPr>
          <w:rFonts w:ascii="Arial" w:hAnsi="Arial" w:cs="Arial"/>
          <w:i/>
          <w:iCs/>
          <w:sz w:val="22"/>
          <w:szCs w:val="22"/>
          <w:lang w:val="es-US"/>
        </w:rPr>
        <w:t>Nombre y número de la WSBA en letra de molde</w:t>
      </w:r>
      <w:r w:rsidRPr="005D07F9">
        <w:rPr>
          <w:rFonts w:ascii="Arial" w:hAnsi="Arial" w:cs="Arial"/>
          <w:sz w:val="22"/>
          <w:szCs w:val="22"/>
          <w:lang w:val="es-US"/>
        </w:rPr>
        <w:tab/>
      </w:r>
      <w:r w:rsidR="009E1271" w:rsidRPr="005D07F9">
        <w:rPr>
          <w:rFonts w:ascii="Arial" w:hAnsi="Arial" w:cs="Arial"/>
          <w:sz w:val="22"/>
          <w:szCs w:val="22"/>
          <w:lang w:val="es-US"/>
        </w:rPr>
        <w:tab/>
      </w:r>
      <w:r w:rsidR="009E1271" w:rsidRPr="005D07F9">
        <w:rPr>
          <w:rFonts w:ascii="Arial" w:hAnsi="Arial" w:cs="Arial"/>
          <w:sz w:val="22"/>
          <w:szCs w:val="22"/>
          <w:lang w:val="es-US"/>
        </w:rPr>
        <w:tab/>
      </w:r>
      <w:r w:rsidRPr="005D07F9">
        <w:rPr>
          <w:rFonts w:ascii="Arial" w:hAnsi="Arial" w:cs="Arial"/>
          <w:i/>
          <w:iCs/>
          <w:sz w:val="22"/>
          <w:szCs w:val="22"/>
          <w:lang w:val="es-US"/>
        </w:rPr>
        <w:t>Fecha</w:t>
      </w:r>
    </w:p>
    <w:p w14:paraId="7CC12DD1" w14:textId="48CC1E5D" w:rsidR="00886FD9" w:rsidRPr="005D07F9" w:rsidRDefault="00886FD9" w:rsidP="00FE03CD">
      <w:pPr>
        <w:tabs>
          <w:tab w:val="left" w:pos="9360"/>
        </w:tabs>
        <w:spacing w:before="240" w:after="0"/>
        <w:rPr>
          <w:rFonts w:ascii="Arial" w:hAnsi="Arial" w:cs="Arial"/>
          <w:sz w:val="22"/>
          <w:szCs w:val="22"/>
          <w:u w:val="single"/>
          <w:lang w:val="es-US"/>
        </w:rPr>
      </w:pPr>
      <w:r w:rsidRPr="005D07F9">
        <w:rPr>
          <w:rFonts w:ascii="Arial" w:hAnsi="Arial" w:cs="Arial"/>
          <w:sz w:val="22"/>
          <w:szCs w:val="22"/>
          <w:u w:val="single"/>
          <w:lang w:val="es-US"/>
        </w:rPr>
        <w:tab/>
      </w:r>
    </w:p>
    <w:p w14:paraId="05AD59E2" w14:textId="77777777" w:rsidR="002966F8" w:rsidRPr="005D07F9" w:rsidRDefault="00886FD9" w:rsidP="002966F8">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5D07F9">
        <w:rPr>
          <w:rFonts w:ascii="Arial" w:hAnsi="Arial"/>
          <w:i/>
          <w:iCs/>
          <w:sz w:val="22"/>
          <w:szCs w:val="22"/>
        </w:rPr>
        <w:t>Lawyer’s Street Address or PO Box</w:t>
      </w:r>
      <w:r w:rsidRPr="005D07F9">
        <w:rPr>
          <w:rFonts w:ascii="Arial" w:hAnsi="Arial"/>
          <w:i/>
          <w:iCs/>
          <w:sz w:val="22"/>
          <w:szCs w:val="22"/>
        </w:rPr>
        <w:tab/>
        <w:t>City</w:t>
      </w:r>
      <w:r w:rsidRPr="005D07F9">
        <w:rPr>
          <w:rFonts w:ascii="Arial" w:hAnsi="Arial"/>
          <w:i/>
          <w:iCs/>
          <w:sz w:val="22"/>
          <w:szCs w:val="22"/>
        </w:rPr>
        <w:tab/>
        <w:t>State</w:t>
      </w:r>
      <w:r w:rsidRPr="005D07F9">
        <w:rPr>
          <w:rFonts w:ascii="Arial" w:hAnsi="Arial"/>
          <w:i/>
          <w:iCs/>
          <w:sz w:val="22"/>
          <w:szCs w:val="22"/>
        </w:rPr>
        <w:tab/>
        <w:t xml:space="preserve">     Zip</w:t>
      </w:r>
    </w:p>
    <w:p w14:paraId="1A07AA88" w14:textId="3DDBF0FC" w:rsidR="00886FD9" w:rsidRPr="005D07F9" w:rsidRDefault="002966F8" w:rsidP="009E1271">
      <w:pPr>
        <w:tabs>
          <w:tab w:val="left" w:pos="450"/>
          <w:tab w:val="left" w:pos="5130"/>
          <w:tab w:val="left" w:pos="6930"/>
          <w:tab w:val="left" w:pos="7650"/>
          <w:tab w:val="left" w:pos="8100"/>
          <w:tab w:val="left" w:pos="9360"/>
        </w:tabs>
        <w:spacing w:after="0"/>
        <w:ind w:left="806" w:hanging="806"/>
        <w:rPr>
          <w:rFonts w:ascii="Arial" w:hAnsi="Arial"/>
          <w:i/>
          <w:iCs/>
          <w:sz w:val="22"/>
          <w:szCs w:val="22"/>
          <w:lang w:val="es-US"/>
        </w:rPr>
      </w:pPr>
      <w:r w:rsidRPr="005D07F9">
        <w:rPr>
          <w:rFonts w:ascii="Arial" w:hAnsi="Arial"/>
          <w:i/>
          <w:iCs/>
          <w:sz w:val="22"/>
          <w:szCs w:val="22"/>
          <w:lang w:val="es-US"/>
        </w:rPr>
        <w:t>Dirección o apartado postal del abogado</w:t>
      </w:r>
      <w:r w:rsidRPr="005D07F9">
        <w:rPr>
          <w:rFonts w:ascii="Arial" w:hAnsi="Arial"/>
          <w:sz w:val="22"/>
          <w:szCs w:val="22"/>
          <w:lang w:val="es-US"/>
        </w:rPr>
        <w:tab/>
      </w:r>
      <w:r w:rsidRPr="005D07F9">
        <w:rPr>
          <w:rFonts w:ascii="Arial" w:hAnsi="Arial"/>
          <w:i/>
          <w:iCs/>
          <w:sz w:val="22"/>
          <w:szCs w:val="22"/>
          <w:lang w:val="es-US"/>
        </w:rPr>
        <w:t>Ciudad</w:t>
      </w:r>
      <w:r w:rsidRPr="005D07F9">
        <w:rPr>
          <w:rFonts w:ascii="Arial" w:hAnsi="Arial"/>
          <w:sz w:val="22"/>
          <w:szCs w:val="22"/>
          <w:lang w:val="es-US"/>
        </w:rPr>
        <w:tab/>
      </w:r>
      <w:r w:rsidRPr="005D07F9">
        <w:rPr>
          <w:rFonts w:ascii="Arial" w:hAnsi="Arial"/>
          <w:i/>
          <w:iCs/>
          <w:sz w:val="22"/>
          <w:szCs w:val="22"/>
          <w:lang w:val="es-US"/>
        </w:rPr>
        <w:t>Estado</w:t>
      </w:r>
      <w:r w:rsidRPr="005D07F9">
        <w:rPr>
          <w:rFonts w:ascii="Arial" w:hAnsi="Arial"/>
          <w:sz w:val="22"/>
          <w:szCs w:val="22"/>
          <w:lang w:val="es-US"/>
        </w:rPr>
        <w:tab/>
      </w:r>
      <w:r w:rsidRPr="005D07F9">
        <w:rPr>
          <w:rFonts w:ascii="Arial" w:hAnsi="Arial"/>
          <w:i/>
          <w:iCs/>
          <w:sz w:val="22"/>
          <w:szCs w:val="22"/>
          <w:lang w:val="es-US"/>
        </w:rPr>
        <w:t xml:space="preserve">     Código postal</w:t>
      </w:r>
    </w:p>
    <w:p w14:paraId="297C2EB5" w14:textId="77777777" w:rsidR="002966F8" w:rsidRPr="005D07F9" w:rsidRDefault="00886FD9" w:rsidP="002966F8">
      <w:pPr>
        <w:pStyle w:val="WAnote"/>
        <w:tabs>
          <w:tab w:val="clear" w:pos="1260"/>
          <w:tab w:val="left" w:pos="6480"/>
        </w:tabs>
        <w:spacing w:before="240"/>
        <w:ind w:firstLine="0"/>
        <w:rPr>
          <w:iCs/>
          <w:color w:val="000000"/>
          <w:u w:val="single"/>
          <w:lang w:val="es-US"/>
        </w:rPr>
      </w:pPr>
      <w:r w:rsidRPr="005D07F9">
        <w:rPr>
          <w:color w:val="000000"/>
          <w:lang w:val="es-US"/>
        </w:rPr>
        <w:t>Email (</w:t>
      </w:r>
      <w:proofErr w:type="spellStart"/>
      <w:r w:rsidRPr="005D07F9">
        <w:rPr>
          <w:i/>
          <w:iCs/>
          <w:color w:val="000000"/>
          <w:lang w:val="es-US"/>
        </w:rPr>
        <w:t>if</w:t>
      </w:r>
      <w:proofErr w:type="spellEnd"/>
      <w:r w:rsidRPr="005D07F9">
        <w:rPr>
          <w:i/>
          <w:iCs/>
          <w:color w:val="000000"/>
          <w:lang w:val="es-US"/>
        </w:rPr>
        <w:t xml:space="preserve"> </w:t>
      </w:r>
      <w:proofErr w:type="spellStart"/>
      <w:r w:rsidRPr="005D07F9">
        <w:rPr>
          <w:i/>
          <w:iCs/>
          <w:color w:val="000000"/>
          <w:lang w:val="es-US"/>
        </w:rPr>
        <w:t>applicable</w:t>
      </w:r>
      <w:proofErr w:type="spellEnd"/>
      <w:r w:rsidRPr="005D07F9">
        <w:rPr>
          <w:color w:val="000000"/>
          <w:lang w:val="es-US"/>
        </w:rPr>
        <w:t>):</w:t>
      </w:r>
      <w:r w:rsidRPr="005D07F9">
        <w:rPr>
          <w:color w:val="000000"/>
          <w:u w:val="single"/>
          <w:lang w:val="es-US"/>
        </w:rPr>
        <w:tab/>
      </w:r>
    </w:p>
    <w:p w14:paraId="3325E3C5" w14:textId="59B5B637" w:rsidR="00886FD9" w:rsidRPr="005D07F9" w:rsidRDefault="002966F8" w:rsidP="002966F8">
      <w:pPr>
        <w:pStyle w:val="WAnote"/>
        <w:tabs>
          <w:tab w:val="clear" w:pos="1260"/>
          <w:tab w:val="left" w:pos="6480"/>
        </w:tabs>
        <w:spacing w:before="0" w:after="120"/>
        <w:ind w:firstLine="0"/>
        <w:rPr>
          <w:i/>
          <w:iCs/>
          <w:sz w:val="20"/>
          <w:szCs w:val="20"/>
          <w:lang w:val="es-US"/>
        </w:rPr>
      </w:pPr>
      <w:r w:rsidRPr="005D07F9">
        <w:rPr>
          <w:i/>
          <w:iCs/>
          <w:color w:val="000000"/>
          <w:lang w:val="es-US"/>
        </w:rPr>
        <w:t>Correo electrónico (si corresponde):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rsidRPr="009E1271" w14:paraId="421C4383" w14:textId="77777777">
        <w:trPr>
          <w:jc w:val="center"/>
        </w:trPr>
        <w:tc>
          <w:tcPr>
            <w:tcW w:w="9279" w:type="dxa"/>
            <w:shd w:val="clear" w:color="auto" w:fill="auto"/>
          </w:tcPr>
          <w:p w14:paraId="071F8389" w14:textId="77777777" w:rsidR="002966F8" w:rsidRPr="005D07F9" w:rsidRDefault="00886FD9" w:rsidP="002966F8">
            <w:pPr>
              <w:tabs>
                <w:tab w:val="left" w:pos="4320"/>
                <w:tab w:val="left" w:pos="5040"/>
                <w:tab w:val="left" w:pos="5760"/>
                <w:tab w:val="left" w:pos="10080"/>
              </w:tabs>
              <w:spacing w:before="40" w:after="0"/>
              <w:jc w:val="both"/>
              <w:rPr>
                <w:rFonts w:ascii="Arial Narrow" w:hAnsi="Arial Narrow" w:cs="Arial"/>
                <w:sz w:val="22"/>
                <w:szCs w:val="22"/>
              </w:rPr>
            </w:pPr>
            <w:r w:rsidRPr="005D07F9">
              <w:rPr>
                <w:rFonts w:ascii="Arial Narrow" w:hAnsi="Arial Narrow" w:cs="Arial"/>
                <w:b/>
                <w:bCs/>
                <w:i/>
                <w:iCs/>
                <w:color w:val="000000"/>
                <w:sz w:val="22"/>
                <w:szCs w:val="22"/>
              </w:rPr>
              <w:t xml:space="preserve">Warning! </w:t>
            </w:r>
            <w:r w:rsidRPr="005D07F9">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5D07F9">
              <w:rPr>
                <w:rFonts w:ascii="Arial Narrow" w:hAnsi="Arial Narrow" w:cs="Arial"/>
                <w:b/>
                <w:bCs/>
                <w:sz w:val="22"/>
                <w:szCs w:val="22"/>
              </w:rPr>
              <w:t>must</w:t>
            </w:r>
            <w:r w:rsidRPr="005D07F9">
              <w:rPr>
                <w:rFonts w:ascii="Arial Narrow" w:hAnsi="Arial Narrow" w:cs="Arial"/>
                <w:sz w:val="22"/>
                <w:szCs w:val="22"/>
              </w:rPr>
              <w:t xml:space="preserve"> be sealed so they can only be seen by the court, the other party, and the lawyers in your case. Seal those documents by filing them separately, using a </w:t>
            </w:r>
            <w:r w:rsidRPr="005D07F9">
              <w:rPr>
                <w:rFonts w:ascii="Arial Narrow" w:hAnsi="Arial Narrow" w:cs="Arial"/>
                <w:i/>
                <w:iCs/>
                <w:sz w:val="22"/>
                <w:szCs w:val="22"/>
              </w:rPr>
              <w:t>Sealed</w:t>
            </w:r>
            <w:r w:rsidRPr="005D07F9">
              <w:rPr>
                <w:rFonts w:ascii="Arial Narrow" w:hAnsi="Arial Narrow" w:cs="Arial"/>
                <w:sz w:val="22"/>
                <w:szCs w:val="22"/>
              </w:rPr>
              <w:t xml:space="preserve"> cover sheet (form FL All Family 011, 012, or 013). You may ask for an order to seal other documents.</w:t>
            </w:r>
          </w:p>
          <w:p w14:paraId="4F9FD787" w14:textId="7E11C489" w:rsidR="00886FD9" w:rsidRPr="005D07F9" w:rsidRDefault="002966F8" w:rsidP="009C396F">
            <w:pPr>
              <w:tabs>
                <w:tab w:val="left" w:pos="4320"/>
                <w:tab w:val="left" w:pos="5040"/>
                <w:tab w:val="left" w:pos="5760"/>
                <w:tab w:val="left" w:pos="10080"/>
              </w:tabs>
              <w:spacing w:after="20"/>
              <w:jc w:val="both"/>
              <w:rPr>
                <w:rFonts w:ascii="Arial Narrow" w:hAnsi="Arial Narrow" w:cs="Arial"/>
                <w:i/>
                <w:sz w:val="22"/>
                <w:szCs w:val="22"/>
                <w:lang w:val="es-US"/>
              </w:rPr>
            </w:pPr>
            <w:r w:rsidRPr="005D07F9">
              <w:rPr>
                <w:rFonts w:ascii="Arial Narrow" w:hAnsi="Arial Narrow" w:cs="Arial"/>
                <w:b/>
                <w:bCs/>
                <w:i/>
                <w:iCs/>
                <w:color w:val="000000"/>
                <w:sz w:val="22"/>
                <w:szCs w:val="22"/>
                <w:lang w:val="es-US"/>
              </w:rPr>
              <w:t xml:space="preserve">¡Advertencia! </w:t>
            </w:r>
            <w:r w:rsidRPr="005D07F9">
              <w:rPr>
                <w:rFonts w:ascii="Arial Narrow" w:hAnsi="Arial Narrow" w:cs="Arial"/>
                <w:i/>
                <w:iCs/>
                <w:sz w:val="22"/>
                <w:szCs w:val="22"/>
                <w:lang w:val="es-US"/>
              </w:rPr>
              <w:t xml:space="preserve">Los documentos presentados al tribunal pueden ser consultados por cualquier persona, a menos que estén bajo sello. Los informes financieros, médicos y confidenciales, según lo descrito en la Regla General 22, </w:t>
            </w:r>
            <w:r w:rsidRPr="005D07F9">
              <w:rPr>
                <w:rFonts w:ascii="Arial Narrow" w:hAnsi="Arial Narrow" w:cs="Arial"/>
                <w:b/>
                <w:bCs/>
                <w:i/>
                <w:iCs/>
                <w:sz w:val="22"/>
                <w:szCs w:val="22"/>
                <w:lang w:val="es-US"/>
              </w:rPr>
              <w:t>deben</w:t>
            </w:r>
            <w:r w:rsidRPr="005D07F9">
              <w:rPr>
                <w:rFonts w:ascii="Arial Narrow" w:hAnsi="Arial Narrow" w:cs="Arial"/>
                <w:i/>
                <w:iCs/>
                <w:sz w:val="22"/>
                <w:szCs w:val="22"/>
                <w:lang w:val="es-US"/>
              </w:rPr>
              <w:t xml:space="preserve"> colocarse bajo sello para que solamente puedan ser consultados por el tribunal, la otra parte y los abogados de su caso. Para colocar esos documentos bajo sello, preséntelos por separado usando una hoja de portada para documentos bajo sello (formulario FL </w:t>
            </w:r>
            <w:proofErr w:type="spellStart"/>
            <w:r w:rsidRPr="005D07F9">
              <w:rPr>
                <w:rFonts w:ascii="Arial Narrow" w:hAnsi="Arial Narrow" w:cs="Arial"/>
                <w:i/>
                <w:iCs/>
                <w:sz w:val="22"/>
                <w:szCs w:val="22"/>
                <w:lang w:val="es-US"/>
              </w:rPr>
              <w:t>All</w:t>
            </w:r>
            <w:proofErr w:type="spellEnd"/>
            <w:r w:rsidRPr="005D07F9">
              <w:rPr>
                <w:rFonts w:ascii="Arial Narrow" w:hAnsi="Arial Narrow" w:cs="Arial"/>
                <w:i/>
                <w:iCs/>
                <w:sz w:val="22"/>
                <w:szCs w:val="22"/>
                <w:lang w:val="es-US"/>
              </w:rPr>
              <w:t xml:space="preserve"> </w:t>
            </w:r>
            <w:proofErr w:type="spellStart"/>
            <w:r w:rsidRPr="005D07F9">
              <w:rPr>
                <w:rFonts w:ascii="Arial Narrow" w:hAnsi="Arial Narrow" w:cs="Arial"/>
                <w:i/>
                <w:iCs/>
                <w:sz w:val="22"/>
                <w:szCs w:val="22"/>
                <w:lang w:val="es-US"/>
              </w:rPr>
              <w:t>Family</w:t>
            </w:r>
            <w:proofErr w:type="spellEnd"/>
            <w:r w:rsidRPr="005D07F9">
              <w:rPr>
                <w:rFonts w:ascii="Arial Narrow" w:hAnsi="Arial Narrow" w:cs="Arial"/>
                <w:i/>
                <w:iCs/>
                <w:sz w:val="22"/>
                <w:szCs w:val="22"/>
                <w:lang w:val="es-US"/>
              </w:rPr>
              <w:t xml:space="preserve"> 011, 012 o 013). Puede solicitar una orden para poner otros documentos bajo sello.</w:t>
            </w:r>
          </w:p>
        </w:tc>
      </w:tr>
    </w:tbl>
    <w:p w14:paraId="5156E0E4" w14:textId="77777777" w:rsidR="00886FD9" w:rsidRPr="009E1271" w:rsidRDefault="00886FD9" w:rsidP="002966F8">
      <w:pPr>
        <w:tabs>
          <w:tab w:val="left" w:pos="5400"/>
        </w:tabs>
        <w:spacing w:after="0"/>
        <w:rPr>
          <w:rFonts w:ascii="Arial" w:hAnsi="Arial" w:cs="Arial"/>
          <w:sz w:val="2"/>
          <w:szCs w:val="2"/>
          <w:lang w:val="es-US"/>
        </w:rPr>
      </w:pPr>
    </w:p>
    <w:sectPr w:rsidR="00886FD9" w:rsidRPr="009E1271">
      <w:headerReference w:type="even" r:id="rId10"/>
      <w:footerReference w:type="default" r:id="rId11"/>
      <w:headerReference w:type="first" r:id="rId12"/>
      <w:type w:val="continuous"/>
      <w:pgSz w:w="12240" w:h="15840"/>
      <w:pgMar w:top="1440" w:right="1440" w:bottom="1440" w:left="1440"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4B45" w14:textId="77777777" w:rsidR="00944CC0" w:rsidRDefault="00944CC0">
      <w:pPr>
        <w:spacing w:after="0"/>
      </w:pPr>
      <w:r>
        <w:separator/>
      </w:r>
    </w:p>
  </w:endnote>
  <w:endnote w:type="continuationSeparator" w:id="0">
    <w:p w14:paraId="3373F35B" w14:textId="77777777" w:rsidR="00944CC0" w:rsidRDefault="00944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8"/>
      <w:gridCol w:w="3102"/>
    </w:tblGrid>
    <w:tr w:rsidR="00886FD9" w:rsidRPr="009E1271" w14:paraId="20AE6E8B" w14:textId="77777777" w:rsidTr="009E1271">
      <w:tc>
        <w:tcPr>
          <w:tcW w:w="3420" w:type="dxa"/>
          <w:shd w:val="clear" w:color="auto" w:fill="auto"/>
        </w:tcPr>
        <w:p w14:paraId="3CF85225" w14:textId="77777777" w:rsidR="00886FD9" w:rsidRPr="009E1271" w:rsidRDefault="00886FD9">
          <w:pPr>
            <w:pStyle w:val="Footer"/>
            <w:rPr>
              <w:rFonts w:ascii="Arial" w:hAnsi="Arial" w:cs="Arial"/>
              <w:sz w:val="18"/>
              <w:szCs w:val="18"/>
            </w:rPr>
          </w:pPr>
          <w:r w:rsidRPr="009E1271">
            <w:rPr>
              <w:rFonts w:ascii="Arial" w:hAnsi="Arial" w:cs="Arial"/>
              <w:sz w:val="18"/>
              <w:szCs w:val="18"/>
            </w:rPr>
            <w:t>RCW 26.09.060, CR 65(b)</w:t>
          </w:r>
        </w:p>
        <w:p w14:paraId="1D743CFF" w14:textId="41966EEC" w:rsidR="00886FD9" w:rsidRPr="009E1271" w:rsidRDefault="00886FD9">
          <w:pPr>
            <w:pStyle w:val="Footer"/>
            <w:rPr>
              <w:rStyle w:val="PageNumber"/>
              <w:rFonts w:ascii="Arial" w:hAnsi="Arial" w:cs="Arial"/>
              <w:i/>
              <w:sz w:val="18"/>
              <w:szCs w:val="18"/>
            </w:rPr>
          </w:pPr>
          <w:r w:rsidRPr="009E1271">
            <w:rPr>
              <w:rStyle w:val="PageNumber"/>
              <w:rFonts w:ascii="Arial" w:hAnsi="Arial" w:cs="Arial"/>
              <w:sz w:val="18"/>
              <w:szCs w:val="18"/>
            </w:rPr>
            <w:t>Mandatory Form</w:t>
          </w:r>
          <w:r w:rsidR="009E1271" w:rsidRPr="009E1271">
            <w:rPr>
              <w:rStyle w:val="PageNumber"/>
              <w:rFonts w:ascii="Arial" w:hAnsi="Arial" w:cs="Arial"/>
              <w:sz w:val="18"/>
              <w:szCs w:val="18"/>
            </w:rPr>
            <w:t xml:space="preserve"> SP</w:t>
          </w:r>
          <w:r w:rsidRPr="009E1271">
            <w:rPr>
              <w:rStyle w:val="PageNumber"/>
              <w:rFonts w:ascii="Arial" w:hAnsi="Arial" w:cs="Arial"/>
              <w:sz w:val="18"/>
              <w:szCs w:val="18"/>
            </w:rPr>
            <w:t xml:space="preserve"> </w:t>
          </w:r>
          <w:r w:rsidRPr="009E1271">
            <w:rPr>
              <w:rStyle w:val="PageNumber"/>
              <w:rFonts w:ascii="Arial" w:hAnsi="Arial" w:cs="Arial"/>
              <w:i/>
              <w:iCs/>
              <w:sz w:val="18"/>
              <w:szCs w:val="18"/>
            </w:rPr>
            <w:t>(07/2023)</w:t>
          </w:r>
          <w:r w:rsidR="009E1271" w:rsidRPr="009E1271">
            <w:rPr>
              <w:rStyle w:val="PageNumber"/>
              <w:rFonts w:ascii="Arial" w:hAnsi="Arial" w:cs="Arial"/>
              <w:i/>
              <w:iCs/>
              <w:sz w:val="18"/>
              <w:szCs w:val="18"/>
            </w:rPr>
            <w:t xml:space="preserve"> </w:t>
          </w:r>
          <w:r w:rsidR="009E1271" w:rsidRPr="009E1271">
            <w:rPr>
              <w:rStyle w:val="PageNumber"/>
              <w:rFonts w:ascii="Arial" w:hAnsi="Arial" w:cs="Arial"/>
              <w:sz w:val="18"/>
              <w:szCs w:val="18"/>
            </w:rPr>
            <w:t>Spanish</w:t>
          </w:r>
        </w:p>
        <w:p w14:paraId="0F54B72A" w14:textId="77777777" w:rsidR="00886FD9" w:rsidRPr="009E1271" w:rsidRDefault="00886FD9">
          <w:pPr>
            <w:pStyle w:val="Footer"/>
          </w:pPr>
          <w:r w:rsidRPr="009E1271">
            <w:rPr>
              <w:rStyle w:val="PageNumber"/>
              <w:rFonts w:ascii="Arial" w:hAnsi="Arial" w:cs="Arial"/>
              <w:b/>
              <w:bCs/>
              <w:sz w:val="18"/>
              <w:szCs w:val="18"/>
            </w:rPr>
            <w:t>FL Divorce 221</w:t>
          </w:r>
        </w:p>
      </w:tc>
      <w:tc>
        <w:tcPr>
          <w:tcW w:w="2838" w:type="dxa"/>
          <w:shd w:val="clear" w:color="auto" w:fill="auto"/>
        </w:tcPr>
        <w:p w14:paraId="40038666" w14:textId="77777777" w:rsidR="00886FD9" w:rsidRPr="009E1271" w:rsidRDefault="00886FD9">
          <w:pPr>
            <w:pStyle w:val="Footer"/>
            <w:tabs>
              <w:tab w:val="clear" w:pos="4320"/>
              <w:tab w:val="clear" w:pos="8640"/>
              <w:tab w:val="center" w:pos="4680"/>
              <w:tab w:val="right" w:pos="9360"/>
            </w:tabs>
            <w:jc w:val="center"/>
            <w:rPr>
              <w:rStyle w:val="PageNumber"/>
              <w:rFonts w:ascii="Arial" w:hAnsi="Arial" w:cs="Arial"/>
            </w:rPr>
          </w:pPr>
          <w:r w:rsidRPr="009E1271">
            <w:rPr>
              <w:rFonts w:ascii="Arial" w:hAnsi="Arial" w:cs="Arial"/>
              <w:sz w:val="18"/>
              <w:szCs w:val="18"/>
            </w:rPr>
            <w:t xml:space="preserve">Motion for Immediate </w:t>
          </w:r>
          <w:r w:rsidRPr="009E1271">
            <w:rPr>
              <w:rFonts w:ascii="Arial" w:hAnsi="Arial" w:cs="Arial"/>
              <w:sz w:val="18"/>
              <w:szCs w:val="18"/>
            </w:rPr>
            <w:br/>
          </w:r>
          <w:r w:rsidRPr="009E1271">
            <w:rPr>
              <w:rStyle w:val="PageNumber"/>
              <w:rFonts w:ascii="Arial" w:hAnsi="Arial" w:cs="Arial"/>
              <w:sz w:val="18"/>
              <w:szCs w:val="18"/>
            </w:rPr>
            <w:t>Restraining Order (Ex Parte)</w:t>
          </w:r>
        </w:p>
        <w:p w14:paraId="6247BD1C" w14:textId="77777777" w:rsidR="00886FD9" w:rsidRPr="009E1271" w:rsidRDefault="00886FD9">
          <w:pPr>
            <w:tabs>
              <w:tab w:val="center" w:pos="4680"/>
            </w:tabs>
            <w:spacing w:after="0"/>
            <w:jc w:val="center"/>
            <w:rPr>
              <w:rFonts w:ascii="Arial" w:hAnsi="Arial" w:cs="Arial"/>
              <w:b/>
            </w:rPr>
          </w:pPr>
          <w:r w:rsidRPr="009E1271">
            <w:rPr>
              <w:rStyle w:val="PageNumber"/>
              <w:rFonts w:ascii="Arial" w:hAnsi="Arial" w:cs="Arial"/>
              <w:sz w:val="18"/>
              <w:szCs w:val="18"/>
            </w:rPr>
            <w:t xml:space="preserve">p. </w:t>
          </w:r>
          <w:r w:rsidRPr="009E1271">
            <w:rPr>
              <w:rStyle w:val="PageNumber"/>
              <w:rFonts w:ascii="Arial" w:hAnsi="Arial" w:cs="Arial"/>
              <w:b/>
              <w:bCs/>
              <w:sz w:val="18"/>
              <w:szCs w:val="18"/>
            </w:rPr>
            <w:fldChar w:fldCharType="begin"/>
          </w:r>
          <w:r w:rsidRPr="009E1271">
            <w:rPr>
              <w:rStyle w:val="PageNumber"/>
              <w:rFonts w:ascii="Arial" w:hAnsi="Arial" w:cs="Arial"/>
              <w:b/>
              <w:bCs/>
              <w:sz w:val="18"/>
              <w:szCs w:val="18"/>
            </w:rPr>
            <w:instrText xml:space="preserve"> PAGE </w:instrText>
          </w:r>
          <w:r w:rsidRPr="009E1271">
            <w:rPr>
              <w:rStyle w:val="PageNumber"/>
              <w:rFonts w:ascii="Arial" w:hAnsi="Arial" w:cs="Arial"/>
              <w:b/>
              <w:bCs/>
              <w:sz w:val="18"/>
              <w:szCs w:val="18"/>
            </w:rPr>
            <w:fldChar w:fldCharType="separate"/>
          </w:r>
          <w:r w:rsidRPr="009E1271">
            <w:rPr>
              <w:rStyle w:val="PageNumber"/>
              <w:rFonts w:ascii="Arial" w:hAnsi="Arial" w:cs="Arial"/>
              <w:b/>
              <w:bCs/>
              <w:noProof/>
              <w:sz w:val="18"/>
              <w:szCs w:val="18"/>
            </w:rPr>
            <w:t>1</w:t>
          </w:r>
          <w:r w:rsidRPr="009E1271">
            <w:rPr>
              <w:rStyle w:val="PageNumber"/>
              <w:rFonts w:ascii="Arial" w:hAnsi="Arial" w:cs="Arial"/>
              <w:b/>
              <w:bCs/>
              <w:sz w:val="18"/>
              <w:szCs w:val="18"/>
            </w:rPr>
            <w:fldChar w:fldCharType="end"/>
          </w:r>
          <w:r w:rsidRPr="009E1271">
            <w:rPr>
              <w:rStyle w:val="PageNumber"/>
              <w:rFonts w:ascii="Arial" w:hAnsi="Arial" w:cs="Arial"/>
              <w:b/>
              <w:bCs/>
              <w:sz w:val="18"/>
              <w:szCs w:val="18"/>
            </w:rPr>
            <w:t xml:space="preserve"> </w:t>
          </w:r>
          <w:r w:rsidRPr="009E1271">
            <w:rPr>
              <w:rStyle w:val="PageNumber"/>
              <w:rFonts w:ascii="Arial" w:hAnsi="Arial" w:cs="Arial"/>
              <w:sz w:val="18"/>
              <w:szCs w:val="18"/>
            </w:rPr>
            <w:t>of</w:t>
          </w:r>
          <w:r w:rsidRPr="009E1271">
            <w:rPr>
              <w:rStyle w:val="PageNumber"/>
              <w:rFonts w:ascii="Arial" w:hAnsi="Arial" w:cs="Arial"/>
              <w:b/>
              <w:bCs/>
              <w:sz w:val="18"/>
              <w:szCs w:val="18"/>
            </w:rPr>
            <w:t xml:space="preserve"> </w:t>
          </w:r>
          <w:r w:rsidRPr="009E1271">
            <w:rPr>
              <w:rStyle w:val="PageNumber"/>
              <w:rFonts w:ascii="Arial" w:hAnsi="Arial" w:cs="Arial"/>
              <w:b/>
              <w:bCs/>
              <w:sz w:val="18"/>
              <w:szCs w:val="18"/>
            </w:rPr>
            <w:fldChar w:fldCharType="begin"/>
          </w:r>
          <w:r w:rsidRPr="009E1271">
            <w:rPr>
              <w:rStyle w:val="PageNumber"/>
              <w:rFonts w:ascii="Arial" w:hAnsi="Arial" w:cs="Arial"/>
              <w:b/>
              <w:bCs/>
              <w:sz w:val="18"/>
              <w:szCs w:val="18"/>
            </w:rPr>
            <w:instrText xml:space="preserve"> NUMPAGES </w:instrText>
          </w:r>
          <w:r w:rsidRPr="009E1271">
            <w:rPr>
              <w:rStyle w:val="PageNumber"/>
              <w:rFonts w:ascii="Arial" w:hAnsi="Arial" w:cs="Arial"/>
              <w:b/>
              <w:bCs/>
              <w:sz w:val="18"/>
              <w:szCs w:val="18"/>
            </w:rPr>
            <w:fldChar w:fldCharType="separate"/>
          </w:r>
          <w:r w:rsidRPr="009E1271">
            <w:rPr>
              <w:rStyle w:val="PageNumber"/>
              <w:rFonts w:ascii="Arial" w:hAnsi="Arial" w:cs="Arial"/>
              <w:b/>
              <w:bCs/>
              <w:noProof/>
              <w:sz w:val="18"/>
              <w:szCs w:val="18"/>
            </w:rPr>
            <w:t>9</w:t>
          </w:r>
          <w:r w:rsidRPr="009E1271">
            <w:rPr>
              <w:rStyle w:val="PageNumber"/>
              <w:rFonts w:ascii="Arial" w:hAnsi="Arial" w:cs="Arial"/>
              <w:b/>
              <w:bCs/>
              <w:sz w:val="18"/>
              <w:szCs w:val="18"/>
            </w:rPr>
            <w:fldChar w:fldCharType="end"/>
          </w:r>
        </w:p>
      </w:tc>
      <w:tc>
        <w:tcPr>
          <w:tcW w:w="3102" w:type="dxa"/>
          <w:shd w:val="clear" w:color="auto" w:fill="auto"/>
        </w:tcPr>
        <w:p w14:paraId="752ED501" w14:textId="77777777" w:rsidR="00886FD9" w:rsidRPr="009E1271" w:rsidRDefault="00886FD9">
          <w:pPr>
            <w:pStyle w:val="Footer"/>
          </w:pPr>
        </w:p>
      </w:tc>
    </w:tr>
  </w:tbl>
  <w:p w14:paraId="5ED3829E" w14:textId="77777777" w:rsidR="00886FD9" w:rsidRPr="009E1271" w:rsidRDefault="00886FD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D1C4" w14:textId="77777777" w:rsidR="00944CC0" w:rsidRDefault="00944CC0">
      <w:pPr>
        <w:spacing w:after="0"/>
      </w:pPr>
      <w:r>
        <w:separator/>
      </w:r>
    </w:p>
  </w:footnote>
  <w:footnote w:type="continuationSeparator" w:id="0">
    <w:p w14:paraId="438A0875" w14:textId="77777777" w:rsidR="00944CC0" w:rsidRDefault="00944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AEC9" w14:textId="77777777" w:rsidR="00886FD9" w:rsidRDefault="00975E8E">
    <w:pPr>
      <w:pStyle w:val="Header"/>
    </w:pPr>
    <w:r>
      <w:rPr>
        <w:noProof/>
        <w:lang w:val="es-US"/>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F98" w14:textId="77777777" w:rsidR="00886FD9" w:rsidRDefault="00975E8E">
    <w:pPr>
      <w:pStyle w:val="Header"/>
    </w:pPr>
    <w:r>
      <w:rPr>
        <w:noProof/>
        <w:lang w:val="es-US"/>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visibility:visible" o:bullet="t">
        <v:imagedata r:id="rId1" o:title=""/>
      </v:shape>
    </w:pict>
  </w:numPicBullet>
  <w:numPicBullet w:numPicBulletId="1">
    <w:pict>
      <v:shape id="_x0000_i1027" type="#_x0000_t75" style="width:18.5pt;height:18.5pt;visibility:visible" o:bullet="t">
        <v:imagedata r:id="rId2" o:title=""/>
      </v:shape>
    </w:pict>
  </w:numPicBullet>
  <w:numPicBullet w:numPicBulletId="2">
    <w:pict>
      <v:shape id="_x0000_i1028" type="#_x0000_t75" style="width:18.5pt;height:18.5pt;visibility:visible" o:bullet="t">
        <v:imagedata r:id="rId3" o:title=""/>
      </v:shape>
    </w:pict>
  </w:numPicBullet>
  <w:numPicBullet w:numPicBulletId="3">
    <w:pict>
      <v:shape id="_x0000_i1029" type="#_x0000_t75" style="width:18.5pt;height:18.5pt;visibility:visible" o:bullet="t">
        <v:imagedata r:id="rId4" o:title=""/>
      </v:shape>
    </w:pict>
  </w:numPicBullet>
  <w:numPicBullet w:numPicBulletId="4">
    <w:pict>
      <v:shape id="_x0000_i1030" type="#_x0000_t75" style="width:18.5pt;height:18.5pt;visibility:visible" o:bullet="t">
        <v:imagedata r:id="rId5" o:title=""/>
      </v:shape>
    </w:pict>
  </w:numPicBullet>
  <w:numPicBullet w:numPicBulletId="5">
    <w:pict>
      <v:shape id="_x0000_i1031" type="#_x0000_t75" style="width:18.5pt;height:18.5pt;visibility:visible" o:bullet="t">
        <v:imagedata r:id="rId6" o:title=""/>
      </v:shape>
    </w:pict>
  </w:numPicBullet>
  <w:numPicBullet w:numPicBulletId="6">
    <w:pict>
      <v:shape id="_x0000_i1032" type="#_x0000_t75" style="width:18.5pt;height:18.5pt;visibility:visible" o:bullet="t">
        <v:imagedata r:id="rId7" o:title=""/>
      </v:shape>
    </w:pict>
  </w:numPicBullet>
  <w:numPicBullet w:numPicBulletId="7">
    <w:pict>
      <v:shape id="_x0000_i1033" type="#_x0000_t75" style="width:18.5pt;height:18.5pt;visibility:visible" o:bullet="t">
        <v:imagedata r:id="rId8" o:title=""/>
      </v:shape>
    </w:pict>
  </w:numPicBullet>
  <w:numPicBullet w:numPicBulletId="8">
    <w:pict>
      <v:shape id="_x0000_i1034" type="#_x0000_t75" style="width:18.5pt;height:18.5pt;visibility:visible" o:bullet="t">
        <v:imagedata r:id="rId9" o:title=""/>
      </v:shape>
    </w:pict>
  </w:numPicBullet>
  <w:numPicBullet w:numPicBulletId="9">
    <w:pict>
      <v:shape id="_x0000_i1035" type="#_x0000_t75" style="width:18.5pt;height:18.5pt;visibility:visible" o:bullet="t">
        <v:imagedata r:id="rId10" o:title=""/>
      </v:shape>
    </w:pict>
  </w:numPicBullet>
  <w:numPicBullet w:numPicBulletId="10">
    <w:pict>
      <v:shape id="_x0000_i1036" type="#_x0000_t75" style="width:18.5pt;height:18.5pt;visibility:visible" o:bullet="t">
        <v:imagedata r:id="rId11" o:title=""/>
      </v:shape>
    </w:pict>
  </w:numPicBullet>
  <w:numPicBullet w:numPicBulletId="11">
    <w:pict>
      <v:shape id="_x0000_i1037" type="#_x0000_t75" style="width:18.5pt;height:18.5pt;visibility:visible" o:bullet="t">
        <v:imagedata r:id="rId12" o:title=""/>
      </v:shape>
    </w:pict>
  </w:numPicBullet>
  <w:numPicBullet w:numPicBulletId="12">
    <w:pict>
      <v:shape id="_x0000_i1038" type="#_x0000_t75" style="width:18.5pt;height:18.5pt;visibility:visible" o:bullet="t">
        <v:imagedata r:id="rId13" o:title=""/>
      </v:shape>
    </w:pict>
  </w:numPicBullet>
  <w:numPicBullet w:numPicBulletId="13">
    <w:pict>
      <v:shape id="_x0000_i1039" type="#_x0000_t75" style="width:18.5pt;height:18.5pt;visibility:visible" o:bullet="t">
        <v:imagedata r:id="rId14" o:title=""/>
      </v:shape>
    </w:pict>
  </w:numPicBullet>
  <w:numPicBullet w:numPicBulletId="14">
    <w:pict>
      <v:shape id="_x0000_i1040" type="#_x0000_t75" style="width:18.5pt;height:18.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2B"/>
    <w:rsid w:val="00005F93"/>
    <w:rsid w:val="00013019"/>
    <w:rsid w:val="00016072"/>
    <w:rsid w:val="00044D66"/>
    <w:rsid w:val="000500F8"/>
    <w:rsid w:val="00055833"/>
    <w:rsid w:val="00056C50"/>
    <w:rsid w:val="00056E67"/>
    <w:rsid w:val="0006162B"/>
    <w:rsid w:val="000734FD"/>
    <w:rsid w:val="00082C12"/>
    <w:rsid w:val="00092723"/>
    <w:rsid w:val="000A66B8"/>
    <w:rsid w:val="000B79F3"/>
    <w:rsid w:val="000D20A6"/>
    <w:rsid w:val="000E2005"/>
    <w:rsid w:val="000F48C0"/>
    <w:rsid w:val="001010CA"/>
    <w:rsid w:val="00101CE1"/>
    <w:rsid w:val="00113369"/>
    <w:rsid w:val="00115997"/>
    <w:rsid w:val="0013621E"/>
    <w:rsid w:val="0013644A"/>
    <w:rsid w:val="00151015"/>
    <w:rsid w:val="00197828"/>
    <w:rsid w:val="001B36C2"/>
    <w:rsid w:val="001B6805"/>
    <w:rsid w:val="001C43FB"/>
    <w:rsid w:val="001F139E"/>
    <w:rsid w:val="001F42B0"/>
    <w:rsid w:val="00201EF5"/>
    <w:rsid w:val="00206CA8"/>
    <w:rsid w:val="00215987"/>
    <w:rsid w:val="00217261"/>
    <w:rsid w:val="00250020"/>
    <w:rsid w:val="002966F8"/>
    <w:rsid w:val="002B074E"/>
    <w:rsid w:val="002D2381"/>
    <w:rsid w:val="002E2756"/>
    <w:rsid w:val="002E5130"/>
    <w:rsid w:val="002E590C"/>
    <w:rsid w:val="00304CAA"/>
    <w:rsid w:val="003074BD"/>
    <w:rsid w:val="00335889"/>
    <w:rsid w:val="00341B82"/>
    <w:rsid w:val="00342073"/>
    <w:rsid w:val="003735F0"/>
    <w:rsid w:val="00375656"/>
    <w:rsid w:val="00386AF7"/>
    <w:rsid w:val="003B670B"/>
    <w:rsid w:val="003C669C"/>
    <w:rsid w:val="00402B1B"/>
    <w:rsid w:val="004131E0"/>
    <w:rsid w:val="004146C1"/>
    <w:rsid w:val="00414CD1"/>
    <w:rsid w:val="00426850"/>
    <w:rsid w:val="004278FE"/>
    <w:rsid w:val="00433DF5"/>
    <w:rsid w:val="00434F33"/>
    <w:rsid w:val="004617CA"/>
    <w:rsid w:val="00480739"/>
    <w:rsid w:val="00485E04"/>
    <w:rsid w:val="00495BC4"/>
    <w:rsid w:val="004E5CC4"/>
    <w:rsid w:val="004F301F"/>
    <w:rsid w:val="005041A6"/>
    <w:rsid w:val="00561F24"/>
    <w:rsid w:val="005651F6"/>
    <w:rsid w:val="00576733"/>
    <w:rsid w:val="00586DEB"/>
    <w:rsid w:val="00590603"/>
    <w:rsid w:val="005D07F9"/>
    <w:rsid w:val="00601744"/>
    <w:rsid w:val="00602999"/>
    <w:rsid w:val="0060553E"/>
    <w:rsid w:val="0061713F"/>
    <w:rsid w:val="00630A63"/>
    <w:rsid w:val="0065731A"/>
    <w:rsid w:val="006760E0"/>
    <w:rsid w:val="00697700"/>
    <w:rsid w:val="006A770B"/>
    <w:rsid w:val="006C223F"/>
    <w:rsid w:val="006D08D2"/>
    <w:rsid w:val="006E231D"/>
    <w:rsid w:val="00724202"/>
    <w:rsid w:val="007309B4"/>
    <w:rsid w:val="0074332B"/>
    <w:rsid w:val="007771E0"/>
    <w:rsid w:val="007A4AE3"/>
    <w:rsid w:val="007C0645"/>
    <w:rsid w:val="007D4C48"/>
    <w:rsid w:val="007E03BC"/>
    <w:rsid w:val="007E1CEB"/>
    <w:rsid w:val="00800B11"/>
    <w:rsid w:val="008201FA"/>
    <w:rsid w:val="008569B5"/>
    <w:rsid w:val="00857B21"/>
    <w:rsid w:val="00871F7B"/>
    <w:rsid w:val="008760EC"/>
    <w:rsid w:val="00883149"/>
    <w:rsid w:val="00886FD9"/>
    <w:rsid w:val="008B6F90"/>
    <w:rsid w:val="008E3530"/>
    <w:rsid w:val="00912654"/>
    <w:rsid w:val="009215CE"/>
    <w:rsid w:val="00937E44"/>
    <w:rsid w:val="00944CC0"/>
    <w:rsid w:val="00953215"/>
    <w:rsid w:val="009601EA"/>
    <w:rsid w:val="00975E8E"/>
    <w:rsid w:val="00985C47"/>
    <w:rsid w:val="0098637B"/>
    <w:rsid w:val="009921D9"/>
    <w:rsid w:val="009A1581"/>
    <w:rsid w:val="009A79B1"/>
    <w:rsid w:val="009C09E3"/>
    <w:rsid w:val="009C396F"/>
    <w:rsid w:val="009C4A93"/>
    <w:rsid w:val="009D7D04"/>
    <w:rsid w:val="009E1271"/>
    <w:rsid w:val="00A278BB"/>
    <w:rsid w:val="00A42915"/>
    <w:rsid w:val="00A43A6C"/>
    <w:rsid w:val="00A72F39"/>
    <w:rsid w:val="00A75B6E"/>
    <w:rsid w:val="00A86955"/>
    <w:rsid w:val="00AA176C"/>
    <w:rsid w:val="00AA38BB"/>
    <w:rsid w:val="00AC67D6"/>
    <w:rsid w:val="00AD3836"/>
    <w:rsid w:val="00AD7654"/>
    <w:rsid w:val="00AF147B"/>
    <w:rsid w:val="00AF4D3E"/>
    <w:rsid w:val="00B000AF"/>
    <w:rsid w:val="00B136BF"/>
    <w:rsid w:val="00B70AC0"/>
    <w:rsid w:val="00BA3A0A"/>
    <w:rsid w:val="00BD0E22"/>
    <w:rsid w:val="00BF1250"/>
    <w:rsid w:val="00C06EBD"/>
    <w:rsid w:val="00C17F2D"/>
    <w:rsid w:val="00C24258"/>
    <w:rsid w:val="00C50515"/>
    <w:rsid w:val="00C643DA"/>
    <w:rsid w:val="00C762F1"/>
    <w:rsid w:val="00C87556"/>
    <w:rsid w:val="00CA695E"/>
    <w:rsid w:val="00CB0D92"/>
    <w:rsid w:val="00CB6D8B"/>
    <w:rsid w:val="00CC524F"/>
    <w:rsid w:val="00CD045A"/>
    <w:rsid w:val="00CE1CB3"/>
    <w:rsid w:val="00D029EA"/>
    <w:rsid w:val="00D04565"/>
    <w:rsid w:val="00D23B58"/>
    <w:rsid w:val="00D31952"/>
    <w:rsid w:val="00D32B20"/>
    <w:rsid w:val="00D34CCE"/>
    <w:rsid w:val="00D56F1A"/>
    <w:rsid w:val="00D619E9"/>
    <w:rsid w:val="00D6617F"/>
    <w:rsid w:val="00D866FE"/>
    <w:rsid w:val="00D929B1"/>
    <w:rsid w:val="00DC4D5F"/>
    <w:rsid w:val="00DE224F"/>
    <w:rsid w:val="00DF0D56"/>
    <w:rsid w:val="00DF1C74"/>
    <w:rsid w:val="00DF536A"/>
    <w:rsid w:val="00E14A97"/>
    <w:rsid w:val="00E52C06"/>
    <w:rsid w:val="00E54072"/>
    <w:rsid w:val="00E5749A"/>
    <w:rsid w:val="00E67C93"/>
    <w:rsid w:val="00F267D3"/>
    <w:rsid w:val="00F319FF"/>
    <w:rsid w:val="00F432C7"/>
    <w:rsid w:val="00F501FC"/>
    <w:rsid w:val="00F87DC8"/>
    <w:rsid w:val="00F9666A"/>
    <w:rsid w:val="00FC4DE0"/>
    <w:rsid w:val="00FD52BC"/>
    <w:rsid w:val="00FE03CD"/>
    <w:rsid w:val="00FE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A0C9-8E14-4B8E-898E-5E87E586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4678</Words>
  <Characters>26669</Characters>
  <Application>Microsoft Office Word</Application>
  <DocSecurity>0</DocSecurity>
  <Lines>222</Lines>
  <Paragraphs>62</Paragraphs>
  <ScaleCrop>false</ScaleCrop>
  <Company/>
  <LinksUpToDate>false</LinksUpToDate>
  <CharactersWithSpaces>31285</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2024-03-06T19:15:00Z</dcterms:created>
  <dcterms:modified xsi:type="dcterms:W3CDTF">2024-03-22T18:46:00Z</dcterms:modified>
</cp:coreProperties>
</file>